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22E2" w:rsidRDefault="00DD22E2" w:rsidP="00DD22E2">
      <w:pPr>
        <w:tabs>
          <w:tab w:val="left" w:pos="6090"/>
        </w:tabs>
        <w:spacing w:line="360" w:lineRule="auto"/>
        <w:jc w:val="center"/>
        <w:rPr>
          <w:b/>
          <w:sz w:val="28"/>
          <w:szCs w:val="28"/>
        </w:rPr>
      </w:pPr>
    </w:p>
    <w:p w:rsidR="00DD22E2" w:rsidRDefault="00DD22E2" w:rsidP="00DD22E2">
      <w:pPr>
        <w:tabs>
          <w:tab w:val="left" w:pos="6090"/>
        </w:tabs>
        <w:spacing w:line="360" w:lineRule="auto"/>
        <w:jc w:val="center"/>
        <w:rPr>
          <w:b/>
          <w:sz w:val="28"/>
          <w:szCs w:val="28"/>
        </w:rPr>
      </w:pPr>
    </w:p>
    <w:p w:rsidR="00DD22E2" w:rsidRDefault="00DD22E2" w:rsidP="00DD22E2">
      <w:pPr>
        <w:tabs>
          <w:tab w:val="left" w:pos="6090"/>
        </w:tabs>
        <w:spacing w:line="360" w:lineRule="auto"/>
        <w:jc w:val="center"/>
      </w:pPr>
      <w:r>
        <w:rPr>
          <w:b/>
          <w:sz w:val="28"/>
          <w:szCs w:val="28"/>
        </w:rPr>
        <w:t>Lista osób zakwalifikowanych do projektu : „Złap wiatr w żagle”.</w:t>
      </w:r>
    </w:p>
    <w:p w:rsidR="00DD22E2" w:rsidRDefault="00DD22E2" w:rsidP="00DD22E2">
      <w:pPr>
        <w:spacing w:line="360" w:lineRule="auto"/>
        <w:jc w:val="center"/>
      </w:pPr>
    </w:p>
    <w:tbl>
      <w:tblPr>
        <w:tblStyle w:val="Tabela-Siatka"/>
        <w:tblW w:w="0" w:type="auto"/>
        <w:tblInd w:w="250" w:type="dxa"/>
        <w:tblLayout w:type="fixed"/>
        <w:tblLook w:val="04A0"/>
      </w:tblPr>
      <w:tblGrid>
        <w:gridCol w:w="851"/>
        <w:gridCol w:w="4110"/>
        <w:gridCol w:w="3402"/>
        <w:gridCol w:w="1418"/>
      </w:tblGrid>
      <w:tr w:rsidR="00DD22E2" w:rsidTr="003D7C49">
        <w:tc>
          <w:tcPr>
            <w:tcW w:w="851" w:type="dxa"/>
          </w:tcPr>
          <w:p w:rsidR="00DD22E2" w:rsidRPr="00B52C83" w:rsidRDefault="00DD22E2" w:rsidP="003D7C49">
            <w:pPr>
              <w:spacing w:line="360" w:lineRule="auto"/>
              <w:rPr>
                <w:b/>
              </w:rPr>
            </w:pPr>
            <w:r w:rsidRPr="00B52C83">
              <w:rPr>
                <w:b/>
              </w:rPr>
              <w:t>Lp.</w:t>
            </w:r>
          </w:p>
        </w:tc>
        <w:tc>
          <w:tcPr>
            <w:tcW w:w="4110" w:type="dxa"/>
          </w:tcPr>
          <w:p w:rsidR="00DD22E2" w:rsidRPr="00B52C83" w:rsidRDefault="00DD22E2" w:rsidP="003D7C49">
            <w:pPr>
              <w:spacing w:line="360" w:lineRule="auto"/>
              <w:jc w:val="center"/>
              <w:rPr>
                <w:b/>
              </w:rPr>
            </w:pPr>
            <w:r w:rsidRPr="00B52C83">
              <w:rPr>
                <w:b/>
              </w:rPr>
              <w:t>Imię i nazwisko</w:t>
            </w:r>
          </w:p>
        </w:tc>
        <w:tc>
          <w:tcPr>
            <w:tcW w:w="3402" w:type="dxa"/>
          </w:tcPr>
          <w:p w:rsidR="00DD22E2" w:rsidRPr="00B52C83" w:rsidRDefault="00DD22E2" w:rsidP="003D7C49">
            <w:pPr>
              <w:spacing w:line="360" w:lineRule="auto"/>
              <w:jc w:val="center"/>
              <w:rPr>
                <w:b/>
              </w:rPr>
            </w:pPr>
            <w:r w:rsidRPr="00B52C83">
              <w:rPr>
                <w:b/>
              </w:rPr>
              <w:t>Miejsce zamieszkania</w:t>
            </w:r>
          </w:p>
        </w:tc>
        <w:tc>
          <w:tcPr>
            <w:tcW w:w="1418" w:type="dxa"/>
          </w:tcPr>
          <w:p w:rsidR="00DD22E2" w:rsidRPr="00B52C83" w:rsidRDefault="00DD22E2" w:rsidP="003D7C49">
            <w:pPr>
              <w:spacing w:line="360" w:lineRule="auto"/>
              <w:jc w:val="center"/>
              <w:rPr>
                <w:b/>
              </w:rPr>
            </w:pPr>
            <w:r w:rsidRPr="00B52C83">
              <w:rPr>
                <w:b/>
              </w:rPr>
              <w:t>Uwagi</w:t>
            </w: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4110" w:type="dxa"/>
          </w:tcPr>
          <w:p w:rsidR="00DD22E2" w:rsidRDefault="001D347F" w:rsidP="003D7C49">
            <w:pPr>
              <w:spacing w:line="360" w:lineRule="auto"/>
              <w:jc w:val="center"/>
            </w:pPr>
            <w:r>
              <w:t>Jerzy BAGIŃSKI</w:t>
            </w:r>
          </w:p>
        </w:tc>
        <w:tc>
          <w:tcPr>
            <w:tcW w:w="3402" w:type="dxa"/>
          </w:tcPr>
          <w:p w:rsidR="00DD22E2" w:rsidRDefault="001D347F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4110" w:type="dxa"/>
          </w:tcPr>
          <w:p w:rsidR="00DD22E2" w:rsidRDefault="001D347F" w:rsidP="003D7C49">
            <w:pPr>
              <w:spacing w:line="360" w:lineRule="auto"/>
              <w:jc w:val="center"/>
            </w:pPr>
            <w:r>
              <w:t>Mateusz MATUSIEWICZ</w:t>
            </w:r>
          </w:p>
        </w:tc>
        <w:tc>
          <w:tcPr>
            <w:tcW w:w="3402" w:type="dxa"/>
          </w:tcPr>
          <w:p w:rsidR="00DD22E2" w:rsidRDefault="001D347F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4110" w:type="dxa"/>
          </w:tcPr>
          <w:p w:rsidR="00DD22E2" w:rsidRDefault="001D347F" w:rsidP="001D347F">
            <w:pPr>
              <w:tabs>
                <w:tab w:val="left" w:pos="2775"/>
              </w:tabs>
              <w:spacing w:line="360" w:lineRule="auto"/>
              <w:jc w:val="center"/>
            </w:pPr>
            <w:r>
              <w:t>Andrzej SUCHTA</w:t>
            </w:r>
          </w:p>
        </w:tc>
        <w:tc>
          <w:tcPr>
            <w:tcW w:w="3402" w:type="dxa"/>
          </w:tcPr>
          <w:p w:rsidR="00DD22E2" w:rsidRDefault="001D347F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4110" w:type="dxa"/>
          </w:tcPr>
          <w:p w:rsidR="00DD22E2" w:rsidRDefault="001D347F" w:rsidP="003D7C49">
            <w:pPr>
              <w:spacing w:line="360" w:lineRule="auto"/>
              <w:jc w:val="center"/>
            </w:pPr>
            <w:r>
              <w:t>Paweł KOZŁOWSKI</w:t>
            </w:r>
          </w:p>
        </w:tc>
        <w:tc>
          <w:tcPr>
            <w:tcW w:w="3402" w:type="dxa"/>
          </w:tcPr>
          <w:p w:rsidR="00DD22E2" w:rsidRDefault="001D347F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4110" w:type="dxa"/>
          </w:tcPr>
          <w:p w:rsidR="00DD22E2" w:rsidRDefault="001D347F" w:rsidP="003D7C49">
            <w:pPr>
              <w:spacing w:line="360" w:lineRule="auto"/>
              <w:jc w:val="center"/>
            </w:pPr>
            <w:r>
              <w:t>Andrzej STANIASZEK</w:t>
            </w:r>
          </w:p>
        </w:tc>
        <w:tc>
          <w:tcPr>
            <w:tcW w:w="3402" w:type="dxa"/>
          </w:tcPr>
          <w:p w:rsidR="00DD22E2" w:rsidRDefault="001D347F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4110" w:type="dxa"/>
          </w:tcPr>
          <w:p w:rsidR="00DD22E2" w:rsidRDefault="001D347F" w:rsidP="003D7C49">
            <w:pPr>
              <w:spacing w:line="360" w:lineRule="auto"/>
              <w:jc w:val="center"/>
            </w:pPr>
            <w:r>
              <w:t>Jędrzej ŻYCZKOWSKI</w:t>
            </w:r>
          </w:p>
        </w:tc>
        <w:tc>
          <w:tcPr>
            <w:tcW w:w="3402" w:type="dxa"/>
          </w:tcPr>
          <w:p w:rsidR="00DD22E2" w:rsidRDefault="001D347F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4110" w:type="dxa"/>
          </w:tcPr>
          <w:p w:rsidR="00DD22E2" w:rsidRDefault="001D347F" w:rsidP="003D7C49">
            <w:pPr>
              <w:spacing w:line="360" w:lineRule="auto"/>
              <w:jc w:val="center"/>
            </w:pPr>
            <w:r>
              <w:t>Kornelia NEJFERT</w:t>
            </w:r>
          </w:p>
        </w:tc>
        <w:tc>
          <w:tcPr>
            <w:tcW w:w="3402" w:type="dxa"/>
          </w:tcPr>
          <w:p w:rsidR="00DD22E2" w:rsidRDefault="001D347F" w:rsidP="003D7C49">
            <w:pPr>
              <w:spacing w:line="360" w:lineRule="auto"/>
              <w:jc w:val="center"/>
            </w:pPr>
            <w:r>
              <w:t>gmina Suwałki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</w:tbl>
    <w:p w:rsidR="00DD22E2" w:rsidRDefault="00DD22E2" w:rsidP="00DD22E2">
      <w:pPr>
        <w:spacing w:line="360" w:lineRule="auto"/>
        <w:jc w:val="center"/>
      </w:pPr>
    </w:p>
    <w:p w:rsidR="00DD22E2" w:rsidRDefault="00DD22E2" w:rsidP="00DD22E2">
      <w:pPr>
        <w:spacing w:line="360" w:lineRule="auto"/>
        <w:jc w:val="center"/>
      </w:pPr>
    </w:p>
    <w:p w:rsidR="00DD22E2" w:rsidRDefault="00DD22E2" w:rsidP="00DD22E2">
      <w:pPr>
        <w:spacing w:line="360" w:lineRule="auto"/>
      </w:pPr>
      <w:r>
        <w:t>Wiżajny 21.07.2014r.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Koordynator</w:t>
      </w:r>
    </w:p>
    <w:p w:rsidR="00DD22E2" w:rsidRDefault="00DD22E2" w:rsidP="00DD22E2">
      <w:pPr>
        <w:spacing w:line="360" w:lineRule="auto"/>
      </w:pPr>
    </w:p>
    <w:p w:rsidR="00DD22E2" w:rsidRDefault="00DD22E2" w:rsidP="00DD22E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Mariusz </w:t>
      </w:r>
      <w:proofErr w:type="spellStart"/>
      <w:r>
        <w:t>Żeliszczak</w:t>
      </w:r>
      <w:proofErr w:type="spellEnd"/>
    </w:p>
    <w:p w:rsidR="002805EB" w:rsidRPr="00DD22E2" w:rsidRDefault="002805EB" w:rsidP="00DD22E2">
      <w:pPr>
        <w:rPr>
          <w:szCs w:val="20"/>
        </w:rPr>
      </w:pPr>
    </w:p>
    <w:sectPr w:rsidR="002805EB" w:rsidRPr="00DD22E2" w:rsidSect="00DA1876">
      <w:headerReference w:type="default" r:id="rId7"/>
      <w:footerReference w:type="default" r:id="rId8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E31" w:rsidRDefault="00D90E31">
      <w:r>
        <w:separator/>
      </w:r>
    </w:p>
  </w:endnote>
  <w:endnote w:type="continuationSeparator" w:id="0">
    <w:p w:rsidR="00D90E31" w:rsidRDefault="00D90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AE" w:rsidRDefault="00BE50AE" w:rsidP="00BA278A">
    <w:pPr>
      <w:pStyle w:val="Stopka"/>
      <w:tabs>
        <w:tab w:val="left" w:pos="8190"/>
        <w:tab w:val="right" w:pos="10466"/>
      </w:tabs>
    </w:pPr>
  </w:p>
  <w:p w:rsidR="00BA278A" w:rsidRDefault="000D183F" w:rsidP="00BA278A">
    <w:pPr>
      <w:pStyle w:val="Stopka"/>
      <w:tabs>
        <w:tab w:val="left" w:pos="8190"/>
        <w:tab w:val="right" w:pos="10466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95.75pt;margin-top:4.5pt;width:194.9pt;height:44.7pt;z-index:251658240;mso-width-relative:margin;mso-height-relative:margin" strokecolor="white">
          <v:textbox>
            <w:txbxContent>
              <w:p w:rsidR="002805EB" w:rsidRPr="002805EB" w:rsidRDefault="002805EB" w:rsidP="00884A67">
                <w:pPr>
                  <w:rPr>
                    <w:lang w:val="en-US"/>
                  </w:rPr>
                </w:pPr>
              </w:p>
              <w:p w:rsidR="002243CB" w:rsidRPr="002805EB" w:rsidRDefault="002243CB" w:rsidP="002243CB">
                <w:pPr>
                  <w:rPr>
                    <w:lang w:val="en-US"/>
                  </w:rPr>
                </w:pPr>
              </w:p>
            </w:txbxContent>
          </v:textbox>
        </v:shape>
      </w:pict>
    </w:r>
  </w:p>
  <w:p w:rsidR="00BA278A" w:rsidRDefault="00BA278A" w:rsidP="00BA278A">
    <w:pPr>
      <w:pStyle w:val="Stopka"/>
      <w:tabs>
        <w:tab w:val="left" w:pos="8190"/>
        <w:tab w:val="right" w:pos="10466"/>
      </w:tabs>
    </w:pPr>
  </w:p>
  <w:p w:rsidR="00C25C1F" w:rsidRDefault="00BA278A" w:rsidP="00BA278A">
    <w:pPr>
      <w:pStyle w:val="Stopka"/>
      <w:tabs>
        <w:tab w:val="left" w:pos="8190"/>
        <w:tab w:val="right" w:pos="10466"/>
      </w:tabs>
    </w:pPr>
    <w:r>
      <w:tab/>
    </w:r>
    <w:r w:rsidR="000D183F">
      <w:rPr>
        <w:noProof/>
        <w:lang w:eastAsia="en-US"/>
      </w:rPr>
      <w:pict>
        <v:shape id="_x0000_s1030" type="#_x0000_t202" style="position:absolute;margin-left:-5.7pt;margin-top:-23.5pt;width:201pt;height:44.7pt;z-index:251657216;mso-width-percent:400;mso-position-horizontal-relative:text;mso-position-vertical-relative:text;mso-width-percent:400;mso-width-relative:margin;mso-height-relative:margin" strokecolor="white">
          <v:textbox style="mso-next-textbox:#_x0000_s1030">
            <w:txbxContent>
              <w:p w:rsidR="00A96DDA" w:rsidRPr="006702A7" w:rsidRDefault="00A96DDA" w:rsidP="00A96DDA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6702A7">
                  <w:rPr>
                    <w:rFonts w:ascii="Tahoma" w:hAnsi="Tahoma" w:cs="Tahoma"/>
                    <w:b/>
                    <w:sz w:val="16"/>
                    <w:szCs w:val="16"/>
                  </w:rPr>
                  <w:t>BIURO PROJEKTU</w:t>
                </w:r>
              </w:p>
              <w:p w:rsidR="00A96DDA" w:rsidRPr="00714805" w:rsidRDefault="00A96DDA" w:rsidP="00A96DD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714805">
                  <w:rPr>
                    <w:rFonts w:ascii="Tahoma" w:hAnsi="Tahoma" w:cs="Tahoma"/>
                    <w:sz w:val="16"/>
                    <w:szCs w:val="16"/>
                  </w:rPr>
                  <w:t>ul. Suwalska 17A, 16-407 Wiżajny</w:t>
                </w:r>
              </w:p>
              <w:p w:rsidR="00A96DDA" w:rsidRPr="00714805" w:rsidRDefault="00A96DDA" w:rsidP="00A96DDA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8925E9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 xml:space="preserve">tel.  </w:t>
                </w:r>
                <w:r w:rsidRPr="0071480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509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-</w:t>
                </w:r>
                <w:r w:rsidRPr="0071480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761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-</w:t>
                </w:r>
                <w:r w:rsidRPr="0071480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864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, e-mail: biuro@serywizajny.org.pl</w:t>
                </w:r>
              </w:p>
              <w:p w:rsidR="002D78EA" w:rsidRPr="002805EB" w:rsidRDefault="002D78EA" w:rsidP="002D78EA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C25C1F">
      <w:t xml:space="preserve">Strona </w:t>
    </w:r>
    <w:r w:rsidR="000D183F">
      <w:rPr>
        <w:b/>
      </w:rPr>
      <w:fldChar w:fldCharType="begin"/>
    </w:r>
    <w:r w:rsidR="00C25C1F">
      <w:rPr>
        <w:b/>
      </w:rPr>
      <w:instrText>PAGE</w:instrText>
    </w:r>
    <w:r w:rsidR="000D183F">
      <w:rPr>
        <w:b/>
      </w:rPr>
      <w:fldChar w:fldCharType="separate"/>
    </w:r>
    <w:r w:rsidR="001D347F">
      <w:rPr>
        <w:b/>
        <w:noProof/>
      </w:rPr>
      <w:t>1</w:t>
    </w:r>
    <w:r w:rsidR="000D183F">
      <w:rPr>
        <w:b/>
      </w:rPr>
      <w:fldChar w:fldCharType="end"/>
    </w:r>
    <w:r w:rsidR="00C25C1F">
      <w:t xml:space="preserve"> z </w:t>
    </w:r>
    <w:r w:rsidR="000D183F">
      <w:rPr>
        <w:b/>
      </w:rPr>
      <w:fldChar w:fldCharType="begin"/>
    </w:r>
    <w:r w:rsidR="00C25C1F">
      <w:rPr>
        <w:b/>
      </w:rPr>
      <w:instrText>NUMPAGES</w:instrText>
    </w:r>
    <w:r w:rsidR="000D183F">
      <w:rPr>
        <w:b/>
      </w:rPr>
      <w:fldChar w:fldCharType="separate"/>
    </w:r>
    <w:r w:rsidR="001D347F">
      <w:rPr>
        <w:b/>
        <w:noProof/>
      </w:rPr>
      <w:t>1</w:t>
    </w:r>
    <w:r w:rsidR="000D183F">
      <w:rPr>
        <w:b/>
      </w:rPr>
      <w:fldChar w:fldCharType="end"/>
    </w:r>
  </w:p>
  <w:p w:rsidR="00C25C1F" w:rsidRDefault="00C25C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E31" w:rsidRDefault="00D90E31">
      <w:r>
        <w:separator/>
      </w:r>
    </w:p>
  </w:footnote>
  <w:footnote w:type="continuationSeparator" w:id="0">
    <w:p w:rsidR="00D90E31" w:rsidRDefault="00D90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F7" w:rsidRDefault="00B07FF0">
    <w:pPr>
      <w:ind w:firstLine="708"/>
      <w:jc w:val="center"/>
      <w:rPr>
        <w:rFonts w:ascii="Arial" w:hAnsi="Arial"/>
        <w:b/>
        <w:bCs/>
        <w:sz w:val="17"/>
        <w:szCs w:val="17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3781425</wp:posOffset>
          </wp:positionH>
          <wp:positionV relativeFrom="margin">
            <wp:posOffset>-1015365</wp:posOffset>
          </wp:positionV>
          <wp:extent cx="2879725" cy="735965"/>
          <wp:effectExtent l="19050" t="0" r="0" b="0"/>
          <wp:wrapSquare wrapText="bothSides"/>
          <wp:docPr id="10" name="Obraz 10" descr="FIO_MPiPS_logo3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O_MPiPS_logo3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sz w:val="17"/>
        <w:szCs w:val="17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195580</wp:posOffset>
          </wp:positionH>
          <wp:positionV relativeFrom="margin">
            <wp:posOffset>-974725</wp:posOffset>
          </wp:positionV>
          <wp:extent cx="1299845" cy="695325"/>
          <wp:effectExtent l="19050" t="0" r="0" b="0"/>
          <wp:wrapSquare wrapText="bothSides"/>
          <wp:docPr id="9" name="Obraz 11" descr="LogoMacierza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Macierzan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51F7" w:rsidRDefault="004951F7">
    <w:pPr>
      <w:ind w:firstLine="708"/>
      <w:jc w:val="center"/>
      <w:rPr>
        <w:rFonts w:ascii="Arial" w:hAnsi="Arial"/>
        <w:b/>
        <w:bCs/>
        <w:sz w:val="17"/>
        <w:szCs w:val="17"/>
      </w:rPr>
    </w:pPr>
  </w:p>
  <w:p w:rsidR="004951F7" w:rsidRDefault="004951F7">
    <w:pPr>
      <w:ind w:firstLine="708"/>
      <w:jc w:val="center"/>
      <w:rPr>
        <w:rFonts w:ascii="Arial" w:hAnsi="Arial"/>
        <w:b/>
        <w:bCs/>
        <w:sz w:val="17"/>
        <w:szCs w:val="17"/>
      </w:rPr>
    </w:pPr>
  </w:p>
  <w:p w:rsidR="004951F7" w:rsidRDefault="004951F7">
    <w:pPr>
      <w:ind w:firstLine="708"/>
      <w:jc w:val="center"/>
      <w:rPr>
        <w:rFonts w:ascii="Arial" w:hAnsi="Arial"/>
        <w:b/>
        <w:bCs/>
        <w:sz w:val="17"/>
        <w:szCs w:val="17"/>
      </w:rPr>
    </w:pPr>
  </w:p>
  <w:p w:rsidR="004951F7" w:rsidRDefault="004951F7">
    <w:pPr>
      <w:ind w:firstLine="708"/>
      <w:jc w:val="center"/>
      <w:rPr>
        <w:rFonts w:ascii="Arial" w:hAnsi="Arial"/>
        <w:b/>
        <w:bCs/>
        <w:sz w:val="17"/>
        <w:szCs w:val="17"/>
      </w:rPr>
    </w:pPr>
  </w:p>
  <w:p w:rsidR="00BE50AE" w:rsidRPr="002243CB" w:rsidRDefault="00896D91" w:rsidP="002647A0">
    <w:pPr>
      <w:ind w:left="-1080" w:firstLine="708"/>
      <w:jc w:val="center"/>
      <w:rPr>
        <w:rFonts w:ascii="Arial" w:hAnsi="Arial"/>
        <w:b/>
        <w:bCs/>
        <w:sz w:val="16"/>
        <w:szCs w:val="16"/>
      </w:rPr>
    </w:pPr>
    <w:r w:rsidRPr="00896D91">
      <w:rPr>
        <w:rFonts w:ascii="Arial" w:hAnsi="Arial"/>
        <w:b/>
        <w:bCs/>
        <w:sz w:val="16"/>
        <w:szCs w:val="16"/>
      </w:rPr>
      <w:t>Projekt „Złap wiatr w żagle” jest finansowany ze środków Programu Funduszu Inicjatyw Obywatelskich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6AE4EF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0343FF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6"/>
    <w:multiLevelType w:val="singleLevel"/>
    <w:tmpl w:val="0000000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B904A55"/>
    <w:multiLevelType w:val="hybridMultilevel"/>
    <w:tmpl w:val="C484B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82A77"/>
    <w:multiLevelType w:val="hybridMultilevel"/>
    <w:tmpl w:val="9CE0DB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827C74"/>
    <w:multiLevelType w:val="hybridMultilevel"/>
    <w:tmpl w:val="9E9A26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FF7D0F"/>
    <w:multiLevelType w:val="multilevel"/>
    <w:tmpl w:val="7B0C0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18">
    <w:nsid w:val="39647334"/>
    <w:multiLevelType w:val="hybridMultilevel"/>
    <w:tmpl w:val="E6DAE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439CB"/>
    <w:multiLevelType w:val="hybridMultilevel"/>
    <w:tmpl w:val="90741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823B6"/>
    <w:multiLevelType w:val="multilevel"/>
    <w:tmpl w:val="E43A0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21">
    <w:nsid w:val="55AC7AE3"/>
    <w:multiLevelType w:val="hybridMultilevel"/>
    <w:tmpl w:val="2F6ED3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16B244E"/>
    <w:multiLevelType w:val="multilevel"/>
    <w:tmpl w:val="BF8AC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23">
    <w:nsid w:val="63713FF4"/>
    <w:multiLevelType w:val="multilevel"/>
    <w:tmpl w:val="7F844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24">
    <w:nsid w:val="7BE308E1"/>
    <w:multiLevelType w:val="hybridMultilevel"/>
    <w:tmpl w:val="605C395E"/>
    <w:lvl w:ilvl="0" w:tplc="5CAE00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8"/>
  </w:num>
  <w:num w:numId="7">
    <w:abstractNumId w:val="24"/>
  </w:num>
  <w:num w:numId="8">
    <w:abstractNumId w:val="15"/>
  </w:num>
  <w:num w:numId="9">
    <w:abstractNumId w:val="16"/>
  </w:num>
  <w:num w:numId="10">
    <w:abstractNumId w:val="19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3"/>
  </w:num>
  <w:num w:numId="18">
    <w:abstractNumId w:val="4"/>
  </w:num>
  <w:num w:numId="19">
    <w:abstractNumId w:val="5"/>
    <w:lvlOverride w:ilvl="0">
      <w:startOverride w:val="1"/>
    </w:lvlOverride>
  </w:num>
  <w:num w:numId="20">
    <w:abstractNumId w:val="6"/>
  </w:num>
  <w:num w:numId="21">
    <w:abstractNumId w:val="7"/>
  </w:num>
  <w:num w:numId="22">
    <w:abstractNumId w:val="8"/>
    <w:lvlOverride w:ilvl="0">
      <w:startOverride w:val="1"/>
    </w:lvlOverride>
  </w:num>
  <w:num w:numId="23">
    <w:abstractNumId w:val="9"/>
  </w:num>
  <w:num w:numId="24">
    <w:abstractNumId w:val="10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0"/>
  </w:num>
  <w:num w:numId="29">
    <w:abstractNumId w:val="2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9355C"/>
    <w:rsid w:val="00014FFC"/>
    <w:rsid w:val="000358FD"/>
    <w:rsid w:val="000429A5"/>
    <w:rsid w:val="00043843"/>
    <w:rsid w:val="00056E63"/>
    <w:rsid w:val="00057CA0"/>
    <w:rsid w:val="00071288"/>
    <w:rsid w:val="00073ECE"/>
    <w:rsid w:val="00091BC5"/>
    <w:rsid w:val="000A12EE"/>
    <w:rsid w:val="000A269E"/>
    <w:rsid w:val="000C2371"/>
    <w:rsid w:val="000C403D"/>
    <w:rsid w:val="000D183F"/>
    <w:rsid w:val="000D6AB1"/>
    <w:rsid w:val="000F1C63"/>
    <w:rsid w:val="0010116A"/>
    <w:rsid w:val="00127F4C"/>
    <w:rsid w:val="001330D2"/>
    <w:rsid w:val="001530BF"/>
    <w:rsid w:val="00174A85"/>
    <w:rsid w:val="00175F07"/>
    <w:rsid w:val="001A218B"/>
    <w:rsid w:val="001A47F5"/>
    <w:rsid w:val="001B5E36"/>
    <w:rsid w:val="001B7D6F"/>
    <w:rsid w:val="001D347F"/>
    <w:rsid w:val="001F073D"/>
    <w:rsid w:val="001F71BE"/>
    <w:rsid w:val="00212BDA"/>
    <w:rsid w:val="002243CB"/>
    <w:rsid w:val="002247EE"/>
    <w:rsid w:val="00256DB7"/>
    <w:rsid w:val="00260133"/>
    <w:rsid w:val="002615B4"/>
    <w:rsid w:val="002647A0"/>
    <w:rsid w:val="002704F7"/>
    <w:rsid w:val="002805EB"/>
    <w:rsid w:val="00296A66"/>
    <w:rsid w:val="002C2874"/>
    <w:rsid w:val="002D6C65"/>
    <w:rsid w:val="002D78EA"/>
    <w:rsid w:val="002F4395"/>
    <w:rsid w:val="002F611C"/>
    <w:rsid w:val="00301315"/>
    <w:rsid w:val="0031745C"/>
    <w:rsid w:val="00343031"/>
    <w:rsid w:val="00351E48"/>
    <w:rsid w:val="00361CBC"/>
    <w:rsid w:val="00374236"/>
    <w:rsid w:val="003C0842"/>
    <w:rsid w:val="003C4C6E"/>
    <w:rsid w:val="00403201"/>
    <w:rsid w:val="004318EF"/>
    <w:rsid w:val="00431A39"/>
    <w:rsid w:val="00443241"/>
    <w:rsid w:val="00462647"/>
    <w:rsid w:val="00471369"/>
    <w:rsid w:val="004776A0"/>
    <w:rsid w:val="004844B1"/>
    <w:rsid w:val="0049406E"/>
    <w:rsid w:val="00494FB2"/>
    <w:rsid w:val="004951F7"/>
    <w:rsid w:val="00495EE6"/>
    <w:rsid w:val="004A038A"/>
    <w:rsid w:val="004A5F2F"/>
    <w:rsid w:val="004B4BCE"/>
    <w:rsid w:val="004C212E"/>
    <w:rsid w:val="004C2571"/>
    <w:rsid w:val="004C301E"/>
    <w:rsid w:val="004C4E8B"/>
    <w:rsid w:val="004C74B0"/>
    <w:rsid w:val="005217FB"/>
    <w:rsid w:val="005223AA"/>
    <w:rsid w:val="005375BD"/>
    <w:rsid w:val="0054198A"/>
    <w:rsid w:val="005502B4"/>
    <w:rsid w:val="00594CBF"/>
    <w:rsid w:val="0059630F"/>
    <w:rsid w:val="005A5244"/>
    <w:rsid w:val="005C4BD9"/>
    <w:rsid w:val="005C5102"/>
    <w:rsid w:val="005F6432"/>
    <w:rsid w:val="0060620F"/>
    <w:rsid w:val="00606CD3"/>
    <w:rsid w:val="006108A3"/>
    <w:rsid w:val="00626266"/>
    <w:rsid w:val="0062710D"/>
    <w:rsid w:val="00630275"/>
    <w:rsid w:val="00636320"/>
    <w:rsid w:val="00651AA0"/>
    <w:rsid w:val="0065559A"/>
    <w:rsid w:val="00656A34"/>
    <w:rsid w:val="00674693"/>
    <w:rsid w:val="00677DF3"/>
    <w:rsid w:val="00686C37"/>
    <w:rsid w:val="006967B4"/>
    <w:rsid w:val="006A26BA"/>
    <w:rsid w:val="006A6429"/>
    <w:rsid w:val="006A7D8C"/>
    <w:rsid w:val="006A7DEC"/>
    <w:rsid w:val="006C3C09"/>
    <w:rsid w:val="006F0CD0"/>
    <w:rsid w:val="006F6452"/>
    <w:rsid w:val="007058FF"/>
    <w:rsid w:val="0070680F"/>
    <w:rsid w:val="007117E6"/>
    <w:rsid w:val="00745988"/>
    <w:rsid w:val="00750918"/>
    <w:rsid w:val="0079170C"/>
    <w:rsid w:val="00793735"/>
    <w:rsid w:val="007A5EDF"/>
    <w:rsid w:val="007D4DBD"/>
    <w:rsid w:val="00800918"/>
    <w:rsid w:val="00801800"/>
    <w:rsid w:val="00830678"/>
    <w:rsid w:val="008403A4"/>
    <w:rsid w:val="00874536"/>
    <w:rsid w:val="00884A67"/>
    <w:rsid w:val="008951BA"/>
    <w:rsid w:val="00896D91"/>
    <w:rsid w:val="008A5174"/>
    <w:rsid w:val="008B0D87"/>
    <w:rsid w:val="008B49F4"/>
    <w:rsid w:val="008D5BE4"/>
    <w:rsid w:val="008E2B07"/>
    <w:rsid w:val="008F78F6"/>
    <w:rsid w:val="00912EB3"/>
    <w:rsid w:val="00937BAC"/>
    <w:rsid w:val="0094467D"/>
    <w:rsid w:val="009568FD"/>
    <w:rsid w:val="00960FFA"/>
    <w:rsid w:val="0097753A"/>
    <w:rsid w:val="00997805"/>
    <w:rsid w:val="009B2805"/>
    <w:rsid w:val="009E12DC"/>
    <w:rsid w:val="009E6028"/>
    <w:rsid w:val="009F107C"/>
    <w:rsid w:val="00A0607E"/>
    <w:rsid w:val="00A34FA7"/>
    <w:rsid w:val="00A3559A"/>
    <w:rsid w:val="00A36E9F"/>
    <w:rsid w:val="00A63E9B"/>
    <w:rsid w:val="00A656D4"/>
    <w:rsid w:val="00A67487"/>
    <w:rsid w:val="00A7494B"/>
    <w:rsid w:val="00A96DDA"/>
    <w:rsid w:val="00AD453A"/>
    <w:rsid w:val="00AF35CC"/>
    <w:rsid w:val="00AF55BE"/>
    <w:rsid w:val="00B00DB2"/>
    <w:rsid w:val="00B07FF0"/>
    <w:rsid w:val="00B22125"/>
    <w:rsid w:val="00B25855"/>
    <w:rsid w:val="00B273C1"/>
    <w:rsid w:val="00B43DED"/>
    <w:rsid w:val="00B456D8"/>
    <w:rsid w:val="00B52AB2"/>
    <w:rsid w:val="00B71DFB"/>
    <w:rsid w:val="00B815CC"/>
    <w:rsid w:val="00B92ABA"/>
    <w:rsid w:val="00B9355C"/>
    <w:rsid w:val="00BA0FC0"/>
    <w:rsid w:val="00BA278A"/>
    <w:rsid w:val="00BB09F6"/>
    <w:rsid w:val="00BE50AE"/>
    <w:rsid w:val="00BF6FA6"/>
    <w:rsid w:val="00C13A80"/>
    <w:rsid w:val="00C25C1F"/>
    <w:rsid w:val="00C319B5"/>
    <w:rsid w:val="00C33DEC"/>
    <w:rsid w:val="00C51E7E"/>
    <w:rsid w:val="00C5476E"/>
    <w:rsid w:val="00C60011"/>
    <w:rsid w:val="00C62A65"/>
    <w:rsid w:val="00C823DA"/>
    <w:rsid w:val="00CE59C0"/>
    <w:rsid w:val="00CE5C38"/>
    <w:rsid w:val="00CF13CC"/>
    <w:rsid w:val="00CF2603"/>
    <w:rsid w:val="00D00D59"/>
    <w:rsid w:val="00D01335"/>
    <w:rsid w:val="00D43284"/>
    <w:rsid w:val="00D52AC4"/>
    <w:rsid w:val="00D8108A"/>
    <w:rsid w:val="00D90405"/>
    <w:rsid w:val="00D90E31"/>
    <w:rsid w:val="00DA1876"/>
    <w:rsid w:val="00DB4FFE"/>
    <w:rsid w:val="00DD1022"/>
    <w:rsid w:val="00DD22E2"/>
    <w:rsid w:val="00DE7089"/>
    <w:rsid w:val="00E004D4"/>
    <w:rsid w:val="00E2055D"/>
    <w:rsid w:val="00E21C3C"/>
    <w:rsid w:val="00E23CD1"/>
    <w:rsid w:val="00E561A8"/>
    <w:rsid w:val="00E572EB"/>
    <w:rsid w:val="00E66B76"/>
    <w:rsid w:val="00E7585B"/>
    <w:rsid w:val="00E941A2"/>
    <w:rsid w:val="00EC4CEE"/>
    <w:rsid w:val="00ED7F9A"/>
    <w:rsid w:val="00F02823"/>
    <w:rsid w:val="00F07C94"/>
    <w:rsid w:val="00F54066"/>
    <w:rsid w:val="00F70C0B"/>
    <w:rsid w:val="00F8094C"/>
    <w:rsid w:val="00F838C0"/>
    <w:rsid w:val="00F84CF7"/>
    <w:rsid w:val="00F92313"/>
    <w:rsid w:val="00F928F3"/>
    <w:rsid w:val="00FC7584"/>
    <w:rsid w:val="00FE2D9A"/>
    <w:rsid w:val="00FF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85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4198A"/>
    <w:rPr>
      <w:rFonts w:ascii="Symbol" w:hAnsi="Symbol"/>
    </w:rPr>
  </w:style>
  <w:style w:type="character" w:customStyle="1" w:styleId="WW8Num4z0">
    <w:name w:val="WW8Num4z0"/>
    <w:rsid w:val="0054198A"/>
    <w:rPr>
      <w:rFonts w:ascii="Symbol" w:hAnsi="Symbol"/>
    </w:rPr>
  </w:style>
  <w:style w:type="character" w:customStyle="1" w:styleId="Absatz-Standardschriftart">
    <w:name w:val="Absatz-Standardschriftart"/>
    <w:rsid w:val="0054198A"/>
  </w:style>
  <w:style w:type="character" w:customStyle="1" w:styleId="WW8Num3z0">
    <w:name w:val="WW8Num3z0"/>
    <w:rsid w:val="0054198A"/>
    <w:rPr>
      <w:rFonts w:ascii="Symbol" w:hAnsi="Symbol"/>
    </w:rPr>
  </w:style>
  <w:style w:type="character" w:customStyle="1" w:styleId="WW8Num3z1">
    <w:name w:val="WW8Num3z1"/>
    <w:rsid w:val="0054198A"/>
    <w:rPr>
      <w:rFonts w:ascii="Courier New" w:hAnsi="Courier New" w:cs="Courier New"/>
    </w:rPr>
  </w:style>
  <w:style w:type="character" w:customStyle="1" w:styleId="WW8Num3z2">
    <w:name w:val="WW8Num3z2"/>
    <w:rsid w:val="0054198A"/>
    <w:rPr>
      <w:rFonts w:ascii="Wingdings" w:hAnsi="Wingdings"/>
    </w:rPr>
  </w:style>
  <w:style w:type="character" w:customStyle="1" w:styleId="WW8Num6z0">
    <w:name w:val="WW8Num6z0"/>
    <w:rsid w:val="0054198A"/>
    <w:rPr>
      <w:rFonts w:ascii="Symbol" w:hAnsi="Symbol"/>
    </w:rPr>
  </w:style>
  <w:style w:type="character" w:customStyle="1" w:styleId="WW8Num6z2">
    <w:name w:val="WW8Num6z2"/>
    <w:rsid w:val="0054198A"/>
    <w:rPr>
      <w:rFonts w:ascii="Wingdings" w:hAnsi="Wingdings"/>
    </w:rPr>
  </w:style>
  <w:style w:type="character" w:customStyle="1" w:styleId="WW8Num6z4">
    <w:name w:val="WW8Num6z4"/>
    <w:rsid w:val="0054198A"/>
    <w:rPr>
      <w:rFonts w:ascii="Courier New" w:hAnsi="Courier New" w:cs="Courier New"/>
    </w:rPr>
  </w:style>
  <w:style w:type="character" w:customStyle="1" w:styleId="Domylnaczcionkaakapitu3">
    <w:name w:val="Domyślna czcionka akapitu3"/>
    <w:rsid w:val="0054198A"/>
  </w:style>
  <w:style w:type="character" w:customStyle="1" w:styleId="WW-Absatz-Standardschriftart">
    <w:name w:val="WW-Absatz-Standardschriftart"/>
    <w:rsid w:val="0054198A"/>
  </w:style>
  <w:style w:type="character" w:customStyle="1" w:styleId="WW-Absatz-Standardschriftart1">
    <w:name w:val="WW-Absatz-Standardschriftart1"/>
    <w:rsid w:val="0054198A"/>
  </w:style>
  <w:style w:type="character" w:customStyle="1" w:styleId="WW-Absatz-Standardschriftart11">
    <w:name w:val="WW-Absatz-Standardschriftart11"/>
    <w:rsid w:val="0054198A"/>
  </w:style>
  <w:style w:type="character" w:customStyle="1" w:styleId="WW-Absatz-Standardschriftart111">
    <w:name w:val="WW-Absatz-Standardschriftart111"/>
    <w:rsid w:val="0054198A"/>
  </w:style>
  <w:style w:type="character" w:customStyle="1" w:styleId="WW-Absatz-Standardschriftart1111">
    <w:name w:val="WW-Absatz-Standardschriftart1111"/>
    <w:rsid w:val="0054198A"/>
  </w:style>
  <w:style w:type="character" w:customStyle="1" w:styleId="WW-Absatz-Standardschriftart11111">
    <w:name w:val="WW-Absatz-Standardschriftart11111"/>
    <w:rsid w:val="0054198A"/>
  </w:style>
  <w:style w:type="character" w:customStyle="1" w:styleId="Domylnaczcionkaakapitu2">
    <w:name w:val="Domyślna czcionka akapitu2"/>
    <w:rsid w:val="0054198A"/>
  </w:style>
  <w:style w:type="character" w:customStyle="1" w:styleId="WW-Absatz-Standardschriftart111111">
    <w:name w:val="WW-Absatz-Standardschriftart111111"/>
    <w:rsid w:val="0054198A"/>
  </w:style>
  <w:style w:type="character" w:customStyle="1" w:styleId="WW-Absatz-Standardschriftart1111111">
    <w:name w:val="WW-Absatz-Standardschriftart1111111"/>
    <w:rsid w:val="0054198A"/>
  </w:style>
  <w:style w:type="character" w:customStyle="1" w:styleId="WW-Absatz-Standardschriftart11111111">
    <w:name w:val="WW-Absatz-Standardschriftart11111111"/>
    <w:rsid w:val="0054198A"/>
  </w:style>
  <w:style w:type="character" w:customStyle="1" w:styleId="WW-Absatz-Standardschriftart111111111">
    <w:name w:val="WW-Absatz-Standardschriftart111111111"/>
    <w:rsid w:val="0054198A"/>
  </w:style>
  <w:style w:type="character" w:customStyle="1" w:styleId="Domylnaczcionkaakapitu1">
    <w:name w:val="Domyślna czcionka akapitu1"/>
    <w:rsid w:val="0054198A"/>
  </w:style>
  <w:style w:type="character" w:styleId="Hipercze">
    <w:name w:val="Hyperlink"/>
    <w:basedOn w:val="Domylnaczcionkaakapitu3"/>
    <w:rsid w:val="0054198A"/>
    <w:rPr>
      <w:color w:val="0000FF"/>
      <w:u w:val="single"/>
    </w:rPr>
  </w:style>
  <w:style w:type="character" w:customStyle="1" w:styleId="Znakinumeracji">
    <w:name w:val="Znaki numeracji"/>
    <w:rsid w:val="0054198A"/>
  </w:style>
  <w:style w:type="paragraph" w:customStyle="1" w:styleId="Nagwek3">
    <w:name w:val="Nagłówek3"/>
    <w:basedOn w:val="Normalny"/>
    <w:next w:val="Tekstpodstawowy"/>
    <w:rsid w:val="0054198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4198A"/>
    <w:pPr>
      <w:spacing w:after="120"/>
    </w:pPr>
  </w:style>
  <w:style w:type="paragraph" w:styleId="Lista">
    <w:name w:val="List"/>
    <w:basedOn w:val="Tekstpodstawowy"/>
    <w:rsid w:val="0054198A"/>
    <w:rPr>
      <w:rFonts w:cs="Tahoma"/>
    </w:rPr>
  </w:style>
  <w:style w:type="paragraph" w:customStyle="1" w:styleId="Podpis3">
    <w:name w:val="Podpis3"/>
    <w:basedOn w:val="Normalny"/>
    <w:rsid w:val="0054198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4198A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5419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4198A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5419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4198A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54198A"/>
  </w:style>
  <w:style w:type="paragraph" w:styleId="Stopka">
    <w:name w:val="footer"/>
    <w:basedOn w:val="Normalny"/>
    <w:link w:val="StopkaZnak"/>
    <w:uiPriority w:val="99"/>
    <w:rsid w:val="0054198A"/>
  </w:style>
  <w:style w:type="paragraph" w:customStyle="1" w:styleId="Zawartoramki">
    <w:name w:val="Zawartość ramki"/>
    <w:basedOn w:val="Tekstpodstawowy"/>
    <w:rsid w:val="0054198A"/>
  </w:style>
  <w:style w:type="paragraph" w:styleId="Akapitzlist">
    <w:name w:val="List Paragraph"/>
    <w:basedOn w:val="Normalny"/>
    <w:qFormat/>
    <w:rsid w:val="0054198A"/>
    <w:pPr>
      <w:ind w:left="720"/>
    </w:pPr>
  </w:style>
  <w:style w:type="character" w:styleId="Pogrubienie">
    <w:name w:val="Strong"/>
    <w:qFormat/>
    <w:rsid w:val="00674693"/>
    <w:rPr>
      <w:b/>
      <w:bCs/>
    </w:rPr>
  </w:style>
  <w:style w:type="table" w:styleId="Tabela-Siatka">
    <w:name w:val="Table Grid"/>
    <w:basedOn w:val="Standardowy"/>
    <w:uiPriority w:val="59"/>
    <w:rsid w:val="000A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C25C1F"/>
    <w:rPr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2647A0"/>
    <w:pPr>
      <w:widowControl w:val="0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8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8EA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60011"/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rsid w:val="00C600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6001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0011"/>
    <w:rPr>
      <w:lang w:eastAsia="ar-SA"/>
    </w:rPr>
  </w:style>
  <w:style w:type="paragraph" w:customStyle="1" w:styleId="Standardowy1">
    <w:name w:val="Standardowy1"/>
    <w:rsid w:val="00296A66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paragraph" w:styleId="Lista2">
    <w:name w:val="List 2"/>
    <w:basedOn w:val="Normalny"/>
    <w:uiPriority w:val="99"/>
    <w:unhideWhenUsed/>
    <w:rsid w:val="00F70C0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0C0B"/>
    <w:pPr>
      <w:ind w:left="849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F70C0B"/>
    <w:pPr>
      <w:numPr>
        <w:numId w:val="28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F70C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70C0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70C0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F70C0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odyText23">
    <w:name w:val="Body Text 23"/>
    <w:basedOn w:val="Normalny"/>
    <w:rsid w:val="0060620F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Ja</cp:lastModifiedBy>
  <cp:revision>3</cp:revision>
  <cp:lastPrinted>2014-06-24T12:35:00Z</cp:lastPrinted>
  <dcterms:created xsi:type="dcterms:W3CDTF">2014-08-16T15:06:00Z</dcterms:created>
  <dcterms:modified xsi:type="dcterms:W3CDTF">2014-08-16T15:13:00Z</dcterms:modified>
</cp:coreProperties>
</file>