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22E2" w:rsidRDefault="00DD22E2" w:rsidP="00DD22E2">
      <w:pPr>
        <w:tabs>
          <w:tab w:val="left" w:pos="6090"/>
        </w:tabs>
        <w:spacing w:line="360" w:lineRule="auto"/>
        <w:jc w:val="center"/>
        <w:rPr>
          <w:b/>
          <w:sz w:val="28"/>
          <w:szCs w:val="28"/>
        </w:rPr>
      </w:pPr>
    </w:p>
    <w:p w:rsidR="00DD22E2" w:rsidRDefault="00DD22E2" w:rsidP="00DD22E2">
      <w:pPr>
        <w:tabs>
          <w:tab w:val="left" w:pos="6090"/>
        </w:tabs>
        <w:spacing w:line="360" w:lineRule="auto"/>
        <w:jc w:val="center"/>
        <w:rPr>
          <w:b/>
          <w:sz w:val="28"/>
          <w:szCs w:val="28"/>
        </w:rPr>
      </w:pPr>
    </w:p>
    <w:p w:rsidR="00DD22E2" w:rsidRDefault="00DD22E2" w:rsidP="00DD22E2">
      <w:pPr>
        <w:tabs>
          <w:tab w:val="left" w:pos="6090"/>
        </w:tabs>
        <w:spacing w:line="360" w:lineRule="auto"/>
        <w:jc w:val="center"/>
      </w:pPr>
      <w:r>
        <w:rPr>
          <w:b/>
          <w:sz w:val="28"/>
          <w:szCs w:val="28"/>
        </w:rPr>
        <w:t>Lista osób zakwalifikowanych do projektu : „Złap wiatr w żagle”.</w:t>
      </w:r>
    </w:p>
    <w:p w:rsidR="00DD22E2" w:rsidRDefault="00DD22E2" w:rsidP="00DD22E2">
      <w:pPr>
        <w:spacing w:line="360" w:lineRule="auto"/>
        <w:jc w:val="center"/>
      </w:pPr>
    </w:p>
    <w:tbl>
      <w:tblPr>
        <w:tblStyle w:val="Tabela-Siatka"/>
        <w:tblW w:w="0" w:type="auto"/>
        <w:tblInd w:w="250" w:type="dxa"/>
        <w:tblLayout w:type="fixed"/>
        <w:tblLook w:val="04A0"/>
      </w:tblPr>
      <w:tblGrid>
        <w:gridCol w:w="851"/>
        <w:gridCol w:w="4110"/>
        <w:gridCol w:w="3402"/>
        <w:gridCol w:w="1418"/>
      </w:tblGrid>
      <w:tr w:rsidR="00DD22E2" w:rsidTr="003D7C49">
        <w:tc>
          <w:tcPr>
            <w:tcW w:w="851" w:type="dxa"/>
          </w:tcPr>
          <w:p w:rsidR="00DD22E2" w:rsidRPr="00B52C83" w:rsidRDefault="00DD22E2" w:rsidP="003D7C49">
            <w:pPr>
              <w:spacing w:line="360" w:lineRule="auto"/>
              <w:rPr>
                <w:b/>
              </w:rPr>
            </w:pPr>
            <w:r w:rsidRPr="00B52C83">
              <w:rPr>
                <w:b/>
              </w:rPr>
              <w:t>Lp.</w:t>
            </w:r>
          </w:p>
        </w:tc>
        <w:tc>
          <w:tcPr>
            <w:tcW w:w="4110" w:type="dxa"/>
          </w:tcPr>
          <w:p w:rsidR="00DD22E2" w:rsidRPr="00B52C83" w:rsidRDefault="00DD22E2" w:rsidP="003D7C49">
            <w:pPr>
              <w:spacing w:line="360" w:lineRule="auto"/>
              <w:jc w:val="center"/>
              <w:rPr>
                <w:b/>
              </w:rPr>
            </w:pPr>
            <w:r w:rsidRPr="00B52C83">
              <w:rPr>
                <w:b/>
              </w:rPr>
              <w:t>Imię i nazwisko</w:t>
            </w:r>
          </w:p>
        </w:tc>
        <w:tc>
          <w:tcPr>
            <w:tcW w:w="3402" w:type="dxa"/>
          </w:tcPr>
          <w:p w:rsidR="00DD22E2" w:rsidRPr="00B52C83" w:rsidRDefault="00DD22E2" w:rsidP="003D7C49">
            <w:pPr>
              <w:spacing w:line="360" w:lineRule="auto"/>
              <w:jc w:val="center"/>
              <w:rPr>
                <w:b/>
              </w:rPr>
            </w:pPr>
            <w:r w:rsidRPr="00B52C83">
              <w:rPr>
                <w:b/>
              </w:rPr>
              <w:t>Miejsce zamieszkania</w:t>
            </w:r>
          </w:p>
        </w:tc>
        <w:tc>
          <w:tcPr>
            <w:tcW w:w="1418" w:type="dxa"/>
          </w:tcPr>
          <w:p w:rsidR="00DD22E2" w:rsidRPr="00B52C83" w:rsidRDefault="00DD22E2" w:rsidP="003D7C49">
            <w:pPr>
              <w:spacing w:line="360" w:lineRule="auto"/>
              <w:jc w:val="center"/>
              <w:rPr>
                <w:b/>
              </w:rPr>
            </w:pPr>
            <w:r w:rsidRPr="00B52C83">
              <w:rPr>
                <w:b/>
              </w:rPr>
              <w:t>Uwagi</w:t>
            </w:r>
          </w:p>
        </w:tc>
      </w:tr>
      <w:tr w:rsidR="00DD22E2" w:rsidTr="003D7C49">
        <w:tc>
          <w:tcPr>
            <w:tcW w:w="851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4110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Szymon RUDZIEWICZ</w:t>
            </w:r>
          </w:p>
        </w:tc>
        <w:tc>
          <w:tcPr>
            <w:tcW w:w="3402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gmina Wiżajny</w:t>
            </w:r>
          </w:p>
        </w:tc>
        <w:tc>
          <w:tcPr>
            <w:tcW w:w="1418" w:type="dxa"/>
          </w:tcPr>
          <w:p w:rsidR="00DD22E2" w:rsidRDefault="00DD22E2" w:rsidP="003D7C49">
            <w:pPr>
              <w:spacing w:line="360" w:lineRule="auto"/>
              <w:jc w:val="center"/>
            </w:pPr>
          </w:p>
        </w:tc>
      </w:tr>
      <w:tr w:rsidR="00DD22E2" w:rsidTr="003D7C49">
        <w:tc>
          <w:tcPr>
            <w:tcW w:w="851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4110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Martyna SOWUL</w:t>
            </w:r>
          </w:p>
        </w:tc>
        <w:tc>
          <w:tcPr>
            <w:tcW w:w="3402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gmina Wiżajny</w:t>
            </w:r>
          </w:p>
        </w:tc>
        <w:tc>
          <w:tcPr>
            <w:tcW w:w="1418" w:type="dxa"/>
          </w:tcPr>
          <w:p w:rsidR="00DD22E2" w:rsidRDefault="00DD22E2" w:rsidP="003D7C49">
            <w:pPr>
              <w:spacing w:line="360" w:lineRule="auto"/>
              <w:jc w:val="center"/>
            </w:pPr>
          </w:p>
        </w:tc>
      </w:tr>
      <w:tr w:rsidR="00DD22E2" w:rsidTr="003D7C49">
        <w:tc>
          <w:tcPr>
            <w:tcW w:w="851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4110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Aleksandra SKOCZEŃ</w:t>
            </w:r>
          </w:p>
        </w:tc>
        <w:tc>
          <w:tcPr>
            <w:tcW w:w="3402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gmina Wiżajny</w:t>
            </w:r>
          </w:p>
        </w:tc>
        <w:tc>
          <w:tcPr>
            <w:tcW w:w="1418" w:type="dxa"/>
          </w:tcPr>
          <w:p w:rsidR="00DD22E2" w:rsidRDefault="00DD22E2" w:rsidP="003D7C49">
            <w:pPr>
              <w:spacing w:line="360" w:lineRule="auto"/>
              <w:jc w:val="center"/>
            </w:pPr>
          </w:p>
        </w:tc>
      </w:tr>
      <w:tr w:rsidR="00DD22E2" w:rsidTr="003D7C49">
        <w:tc>
          <w:tcPr>
            <w:tcW w:w="851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4110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Natalia PUZA</w:t>
            </w:r>
          </w:p>
        </w:tc>
        <w:tc>
          <w:tcPr>
            <w:tcW w:w="3402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gmina Wiżajny</w:t>
            </w:r>
          </w:p>
        </w:tc>
        <w:tc>
          <w:tcPr>
            <w:tcW w:w="1418" w:type="dxa"/>
          </w:tcPr>
          <w:p w:rsidR="00DD22E2" w:rsidRDefault="00DD22E2" w:rsidP="003D7C49">
            <w:pPr>
              <w:spacing w:line="360" w:lineRule="auto"/>
              <w:jc w:val="center"/>
            </w:pPr>
          </w:p>
        </w:tc>
      </w:tr>
      <w:tr w:rsidR="00DD22E2" w:rsidTr="003D7C49">
        <w:tc>
          <w:tcPr>
            <w:tcW w:w="851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4110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Karol BACEWICZ</w:t>
            </w:r>
          </w:p>
        </w:tc>
        <w:tc>
          <w:tcPr>
            <w:tcW w:w="3402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gmina Wiżajny</w:t>
            </w:r>
          </w:p>
        </w:tc>
        <w:tc>
          <w:tcPr>
            <w:tcW w:w="1418" w:type="dxa"/>
          </w:tcPr>
          <w:p w:rsidR="00DD22E2" w:rsidRDefault="00DD22E2" w:rsidP="003D7C49">
            <w:pPr>
              <w:spacing w:line="360" w:lineRule="auto"/>
              <w:jc w:val="center"/>
            </w:pPr>
          </w:p>
        </w:tc>
      </w:tr>
      <w:tr w:rsidR="00DD22E2" w:rsidTr="003D7C49">
        <w:tc>
          <w:tcPr>
            <w:tcW w:w="851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4110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Anna KAMIŃSKA</w:t>
            </w:r>
          </w:p>
        </w:tc>
        <w:tc>
          <w:tcPr>
            <w:tcW w:w="3402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gmina Wiżajny</w:t>
            </w:r>
          </w:p>
        </w:tc>
        <w:tc>
          <w:tcPr>
            <w:tcW w:w="1418" w:type="dxa"/>
          </w:tcPr>
          <w:p w:rsidR="00DD22E2" w:rsidRDefault="00DD22E2" w:rsidP="003D7C49">
            <w:pPr>
              <w:spacing w:line="360" w:lineRule="auto"/>
              <w:jc w:val="center"/>
            </w:pPr>
          </w:p>
        </w:tc>
      </w:tr>
      <w:tr w:rsidR="00DD22E2" w:rsidTr="003D7C49">
        <w:tc>
          <w:tcPr>
            <w:tcW w:w="851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4110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Rafał WILCZEWSKI</w:t>
            </w:r>
          </w:p>
        </w:tc>
        <w:tc>
          <w:tcPr>
            <w:tcW w:w="3402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gmina Wiżajny</w:t>
            </w:r>
          </w:p>
        </w:tc>
        <w:tc>
          <w:tcPr>
            <w:tcW w:w="1418" w:type="dxa"/>
          </w:tcPr>
          <w:p w:rsidR="00DD22E2" w:rsidRDefault="00DD22E2" w:rsidP="003D7C49">
            <w:pPr>
              <w:spacing w:line="360" w:lineRule="auto"/>
              <w:jc w:val="center"/>
            </w:pPr>
          </w:p>
        </w:tc>
      </w:tr>
      <w:tr w:rsidR="00DD22E2" w:rsidTr="003D7C49">
        <w:tc>
          <w:tcPr>
            <w:tcW w:w="851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4110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Dawid SZYDŁOWSKI</w:t>
            </w:r>
          </w:p>
        </w:tc>
        <w:tc>
          <w:tcPr>
            <w:tcW w:w="3402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gmina Wiżajny</w:t>
            </w:r>
          </w:p>
        </w:tc>
        <w:tc>
          <w:tcPr>
            <w:tcW w:w="1418" w:type="dxa"/>
          </w:tcPr>
          <w:p w:rsidR="00DD22E2" w:rsidRDefault="00DD22E2" w:rsidP="003D7C49">
            <w:pPr>
              <w:spacing w:line="360" w:lineRule="auto"/>
              <w:jc w:val="center"/>
            </w:pPr>
          </w:p>
        </w:tc>
      </w:tr>
      <w:tr w:rsidR="00DD22E2" w:rsidTr="003D7C49">
        <w:tc>
          <w:tcPr>
            <w:tcW w:w="851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4110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Iwona WIERZCHOWSKA</w:t>
            </w:r>
          </w:p>
        </w:tc>
        <w:tc>
          <w:tcPr>
            <w:tcW w:w="3402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gmina Wiżajny</w:t>
            </w:r>
          </w:p>
        </w:tc>
        <w:tc>
          <w:tcPr>
            <w:tcW w:w="1418" w:type="dxa"/>
          </w:tcPr>
          <w:p w:rsidR="00DD22E2" w:rsidRDefault="00DD22E2" w:rsidP="003D7C49">
            <w:pPr>
              <w:spacing w:line="360" w:lineRule="auto"/>
              <w:jc w:val="center"/>
            </w:pPr>
          </w:p>
        </w:tc>
      </w:tr>
      <w:tr w:rsidR="00DD22E2" w:rsidTr="003D7C49">
        <w:tc>
          <w:tcPr>
            <w:tcW w:w="851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4110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Maciej ŻELISZCZAK</w:t>
            </w:r>
          </w:p>
        </w:tc>
        <w:tc>
          <w:tcPr>
            <w:tcW w:w="3402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gmina Wiżajny</w:t>
            </w:r>
          </w:p>
        </w:tc>
        <w:tc>
          <w:tcPr>
            <w:tcW w:w="1418" w:type="dxa"/>
          </w:tcPr>
          <w:p w:rsidR="00DD22E2" w:rsidRDefault="00DD22E2" w:rsidP="003D7C49">
            <w:pPr>
              <w:spacing w:line="360" w:lineRule="auto"/>
              <w:jc w:val="center"/>
            </w:pPr>
          </w:p>
        </w:tc>
      </w:tr>
      <w:tr w:rsidR="00DD22E2" w:rsidTr="003D7C49">
        <w:tc>
          <w:tcPr>
            <w:tcW w:w="851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4110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Marta BAGIŃSKA</w:t>
            </w:r>
          </w:p>
        </w:tc>
        <w:tc>
          <w:tcPr>
            <w:tcW w:w="3402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gmina Wiżajny</w:t>
            </w:r>
          </w:p>
        </w:tc>
        <w:tc>
          <w:tcPr>
            <w:tcW w:w="1418" w:type="dxa"/>
          </w:tcPr>
          <w:p w:rsidR="00DD22E2" w:rsidRDefault="00DD22E2" w:rsidP="003D7C49">
            <w:pPr>
              <w:spacing w:line="360" w:lineRule="auto"/>
              <w:jc w:val="center"/>
            </w:pPr>
          </w:p>
        </w:tc>
      </w:tr>
      <w:tr w:rsidR="00DD22E2" w:rsidTr="003D7C49">
        <w:tc>
          <w:tcPr>
            <w:tcW w:w="851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4110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Bartłomiej KALINOWSKI</w:t>
            </w:r>
          </w:p>
        </w:tc>
        <w:tc>
          <w:tcPr>
            <w:tcW w:w="3402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gmina Wiżajny</w:t>
            </w:r>
          </w:p>
        </w:tc>
        <w:tc>
          <w:tcPr>
            <w:tcW w:w="1418" w:type="dxa"/>
          </w:tcPr>
          <w:p w:rsidR="00DD22E2" w:rsidRDefault="00DD22E2" w:rsidP="003D7C49">
            <w:pPr>
              <w:spacing w:line="360" w:lineRule="auto"/>
              <w:jc w:val="center"/>
            </w:pPr>
          </w:p>
        </w:tc>
      </w:tr>
      <w:tr w:rsidR="00DD22E2" w:rsidTr="003D7C49">
        <w:tc>
          <w:tcPr>
            <w:tcW w:w="851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4110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Sylwia ZAWADZKA</w:t>
            </w:r>
          </w:p>
        </w:tc>
        <w:tc>
          <w:tcPr>
            <w:tcW w:w="3402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gmina Wiżajny</w:t>
            </w:r>
          </w:p>
        </w:tc>
        <w:tc>
          <w:tcPr>
            <w:tcW w:w="1418" w:type="dxa"/>
          </w:tcPr>
          <w:p w:rsidR="00DD22E2" w:rsidRDefault="00DD22E2" w:rsidP="003D7C49">
            <w:pPr>
              <w:spacing w:line="360" w:lineRule="auto"/>
              <w:jc w:val="center"/>
            </w:pPr>
          </w:p>
        </w:tc>
      </w:tr>
      <w:tr w:rsidR="00DD22E2" w:rsidTr="003D7C49">
        <w:tc>
          <w:tcPr>
            <w:tcW w:w="851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4110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Weronika BARANOWSKA</w:t>
            </w:r>
          </w:p>
        </w:tc>
        <w:tc>
          <w:tcPr>
            <w:tcW w:w="3402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gmina Wiżajny</w:t>
            </w:r>
          </w:p>
        </w:tc>
        <w:tc>
          <w:tcPr>
            <w:tcW w:w="1418" w:type="dxa"/>
          </w:tcPr>
          <w:p w:rsidR="00DD22E2" w:rsidRDefault="00DD22E2" w:rsidP="003D7C49">
            <w:pPr>
              <w:spacing w:line="360" w:lineRule="auto"/>
              <w:jc w:val="center"/>
            </w:pPr>
          </w:p>
        </w:tc>
      </w:tr>
      <w:tr w:rsidR="00DD22E2" w:rsidTr="003D7C49">
        <w:tc>
          <w:tcPr>
            <w:tcW w:w="851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4110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Jakub NASZKIEWICZ</w:t>
            </w:r>
          </w:p>
        </w:tc>
        <w:tc>
          <w:tcPr>
            <w:tcW w:w="3402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gmina Wiżajny</w:t>
            </w:r>
          </w:p>
        </w:tc>
        <w:tc>
          <w:tcPr>
            <w:tcW w:w="1418" w:type="dxa"/>
          </w:tcPr>
          <w:p w:rsidR="00DD22E2" w:rsidRDefault="00DD22E2" w:rsidP="003D7C49">
            <w:pPr>
              <w:spacing w:line="360" w:lineRule="auto"/>
              <w:jc w:val="center"/>
            </w:pPr>
          </w:p>
        </w:tc>
      </w:tr>
      <w:tr w:rsidR="00DD22E2" w:rsidTr="003D7C49">
        <w:tc>
          <w:tcPr>
            <w:tcW w:w="851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4110" w:type="dxa"/>
          </w:tcPr>
          <w:p w:rsidR="00DD22E2" w:rsidRDefault="00FC7584" w:rsidP="003D7C49">
            <w:pPr>
              <w:spacing w:line="360" w:lineRule="auto"/>
              <w:jc w:val="center"/>
            </w:pPr>
            <w:r>
              <w:t>Wojciech ZŁOTORZYŃSKI</w:t>
            </w:r>
          </w:p>
        </w:tc>
        <w:tc>
          <w:tcPr>
            <w:tcW w:w="3402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gmina Wiżajny</w:t>
            </w:r>
          </w:p>
        </w:tc>
        <w:tc>
          <w:tcPr>
            <w:tcW w:w="1418" w:type="dxa"/>
          </w:tcPr>
          <w:p w:rsidR="00DD22E2" w:rsidRDefault="00DD22E2" w:rsidP="003D7C49">
            <w:pPr>
              <w:spacing w:line="360" w:lineRule="auto"/>
              <w:jc w:val="center"/>
            </w:pPr>
          </w:p>
        </w:tc>
      </w:tr>
      <w:tr w:rsidR="00DD22E2" w:rsidTr="003D7C49">
        <w:tc>
          <w:tcPr>
            <w:tcW w:w="851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4110" w:type="dxa"/>
          </w:tcPr>
          <w:p w:rsidR="00DD22E2" w:rsidRDefault="00FC7584" w:rsidP="003D7C49">
            <w:pPr>
              <w:spacing w:line="360" w:lineRule="auto"/>
              <w:jc w:val="center"/>
            </w:pPr>
            <w:r>
              <w:t>Dominik DZIEMIAN</w:t>
            </w:r>
          </w:p>
        </w:tc>
        <w:tc>
          <w:tcPr>
            <w:tcW w:w="3402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gmina Wiżajny</w:t>
            </w:r>
          </w:p>
        </w:tc>
        <w:tc>
          <w:tcPr>
            <w:tcW w:w="1418" w:type="dxa"/>
          </w:tcPr>
          <w:p w:rsidR="00DD22E2" w:rsidRDefault="00DD22E2" w:rsidP="003D7C49">
            <w:pPr>
              <w:spacing w:line="360" w:lineRule="auto"/>
              <w:jc w:val="center"/>
            </w:pPr>
          </w:p>
        </w:tc>
      </w:tr>
      <w:tr w:rsidR="00DD22E2" w:rsidTr="003D7C49">
        <w:tc>
          <w:tcPr>
            <w:tcW w:w="851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18.</w:t>
            </w:r>
          </w:p>
        </w:tc>
        <w:tc>
          <w:tcPr>
            <w:tcW w:w="4110" w:type="dxa"/>
          </w:tcPr>
          <w:p w:rsidR="00DD22E2" w:rsidRDefault="00FC7584" w:rsidP="003D7C49">
            <w:pPr>
              <w:spacing w:line="360" w:lineRule="auto"/>
              <w:jc w:val="center"/>
            </w:pPr>
            <w:r>
              <w:t>Łukasz OSIŃSKI</w:t>
            </w:r>
          </w:p>
        </w:tc>
        <w:tc>
          <w:tcPr>
            <w:tcW w:w="3402" w:type="dxa"/>
          </w:tcPr>
          <w:p w:rsidR="00DD22E2" w:rsidRDefault="00FC7584" w:rsidP="003D7C49">
            <w:pPr>
              <w:spacing w:line="360" w:lineRule="auto"/>
              <w:jc w:val="center"/>
            </w:pPr>
            <w:r>
              <w:t>gmina Wiżajny</w:t>
            </w:r>
          </w:p>
        </w:tc>
        <w:tc>
          <w:tcPr>
            <w:tcW w:w="1418" w:type="dxa"/>
          </w:tcPr>
          <w:p w:rsidR="00DD22E2" w:rsidRDefault="00DD22E2" w:rsidP="003D7C49">
            <w:pPr>
              <w:spacing w:line="360" w:lineRule="auto"/>
              <w:jc w:val="center"/>
            </w:pPr>
          </w:p>
        </w:tc>
      </w:tr>
      <w:tr w:rsidR="00DD22E2" w:rsidTr="003D7C49">
        <w:tc>
          <w:tcPr>
            <w:tcW w:w="851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19.</w:t>
            </w:r>
          </w:p>
        </w:tc>
        <w:tc>
          <w:tcPr>
            <w:tcW w:w="4110" w:type="dxa"/>
          </w:tcPr>
          <w:p w:rsidR="00DD22E2" w:rsidRDefault="00FC7584" w:rsidP="003D7C49">
            <w:pPr>
              <w:spacing w:line="360" w:lineRule="auto"/>
              <w:jc w:val="center"/>
            </w:pPr>
            <w:r>
              <w:t>Diana JANKOWSKA</w:t>
            </w:r>
          </w:p>
        </w:tc>
        <w:tc>
          <w:tcPr>
            <w:tcW w:w="3402" w:type="dxa"/>
          </w:tcPr>
          <w:p w:rsidR="00DD22E2" w:rsidRDefault="00FC7584" w:rsidP="003D7C49">
            <w:pPr>
              <w:spacing w:line="360" w:lineRule="auto"/>
              <w:jc w:val="center"/>
            </w:pPr>
            <w:r>
              <w:t>gmina Wiżajny</w:t>
            </w:r>
          </w:p>
        </w:tc>
        <w:tc>
          <w:tcPr>
            <w:tcW w:w="1418" w:type="dxa"/>
          </w:tcPr>
          <w:p w:rsidR="00DD22E2" w:rsidRDefault="00DD22E2" w:rsidP="003D7C49">
            <w:pPr>
              <w:spacing w:line="360" w:lineRule="auto"/>
              <w:jc w:val="center"/>
            </w:pPr>
          </w:p>
        </w:tc>
      </w:tr>
      <w:tr w:rsidR="00DD22E2" w:rsidTr="003D7C49">
        <w:tc>
          <w:tcPr>
            <w:tcW w:w="851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20.</w:t>
            </w:r>
          </w:p>
        </w:tc>
        <w:tc>
          <w:tcPr>
            <w:tcW w:w="4110" w:type="dxa"/>
          </w:tcPr>
          <w:p w:rsidR="00DD22E2" w:rsidRDefault="00FC7584" w:rsidP="003D7C49">
            <w:pPr>
              <w:spacing w:line="360" w:lineRule="auto"/>
              <w:jc w:val="center"/>
            </w:pPr>
            <w:r>
              <w:t>Mateusz Kacper SIŁKOWSKI</w:t>
            </w:r>
          </w:p>
        </w:tc>
        <w:tc>
          <w:tcPr>
            <w:tcW w:w="3402" w:type="dxa"/>
          </w:tcPr>
          <w:p w:rsidR="00DD22E2" w:rsidRDefault="00FC7584" w:rsidP="003D7C49">
            <w:pPr>
              <w:spacing w:line="360" w:lineRule="auto"/>
              <w:jc w:val="center"/>
            </w:pPr>
            <w:r>
              <w:t>gmina Jeleniewo</w:t>
            </w:r>
          </w:p>
        </w:tc>
        <w:tc>
          <w:tcPr>
            <w:tcW w:w="1418" w:type="dxa"/>
          </w:tcPr>
          <w:p w:rsidR="00DD22E2" w:rsidRDefault="00DD22E2" w:rsidP="003D7C49">
            <w:pPr>
              <w:spacing w:line="360" w:lineRule="auto"/>
              <w:jc w:val="center"/>
            </w:pPr>
          </w:p>
        </w:tc>
      </w:tr>
      <w:tr w:rsidR="00DD22E2" w:rsidTr="003D7C49">
        <w:tc>
          <w:tcPr>
            <w:tcW w:w="851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21.</w:t>
            </w:r>
          </w:p>
        </w:tc>
        <w:tc>
          <w:tcPr>
            <w:tcW w:w="4110" w:type="dxa"/>
          </w:tcPr>
          <w:p w:rsidR="00DD22E2" w:rsidRDefault="00FC7584" w:rsidP="003D7C49">
            <w:pPr>
              <w:spacing w:line="360" w:lineRule="auto"/>
              <w:jc w:val="center"/>
            </w:pPr>
            <w:r>
              <w:t>Edyta ZBROJA</w:t>
            </w:r>
          </w:p>
        </w:tc>
        <w:tc>
          <w:tcPr>
            <w:tcW w:w="3402" w:type="dxa"/>
          </w:tcPr>
          <w:p w:rsidR="00DD22E2" w:rsidRDefault="00FC7584" w:rsidP="003D7C49">
            <w:pPr>
              <w:spacing w:line="360" w:lineRule="auto"/>
              <w:jc w:val="center"/>
            </w:pPr>
            <w:r>
              <w:t>gmina Filipów</w:t>
            </w:r>
          </w:p>
        </w:tc>
        <w:tc>
          <w:tcPr>
            <w:tcW w:w="1418" w:type="dxa"/>
          </w:tcPr>
          <w:p w:rsidR="00DD22E2" w:rsidRDefault="00DD22E2" w:rsidP="003D7C49">
            <w:pPr>
              <w:spacing w:line="360" w:lineRule="auto"/>
              <w:jc w:val="center"/>
            </w:pPr>
          </w:p>
        </w:tc>
      </w:tr>
      <w:tr w:rsidR="00DD22E2" w:rsidTr="003D7C49">
        <w:tc>
          <w:tcPr>
            <w:tcW w:w="851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22.</w:t>
            </w:r>
          </w:p>
        </w:tc>
        <w:tc>
          <w:tcPr>
            <w:tcW w:w="4110" w:type="dxa"/>
          </w:tcPr>
          <w:p w:rsidR="00DD22E2" w:rsidRDefault="00CE59C0" w:rsidP="00CE59C0">
            <w:pPr>
              <w:spacing w:line="360" w:lineRule="auto"/>
              <w:jc w:val="center"/>
            </w:pPr>
            <w:r>
              <w:t>Magdalena ZDANCEWICZ</w:t>
            </w:r>
          </w:p>
        </w:tc>
        <w:tc>
          <w:tcPr>
            <w:tcW w:w="3402" w:type="dxa"/>
          </w:tcPr>
          <w:p w:rsidR="00DD22E2" w:rsidRDefault="00CE59C0" w:rsidP="003D7C49">
            <w:pPr>
              <w:spacing w:line="360" w:lineRule="auto"/>
              <w:jc w:val="center"/>
            </w:pPr>
            <w:r>
              <w:t>gmina Filipów</w:t>
            </w:r>
          </w:p>
        </w:tc>
        <w:tc>
          <w:tcPr>
            <w:tcW w:w="1418" w:type="dxa"/>
          </w:tcPr>
          <w:p w:rsidR="00DD22E2" w:rsidRDefault="00DD22E2" w:rsidP="003D7C49">
            <w:pPr>
              <w:spacing w:line="360" w:lineRule="auto"/>
              <w:jc w:val="center"/>
            </w:pPr>
          </w:p>
        </w:tc>
      </w:tr>
      <w:tr w:rsidR="00DD22E2" w:rsidTr="003D7C49">
        <w:tc>
          <w:tcPr>
            <w:tcW w:w="851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23.</w:t>
            </w:r>
          </w:p>
        </w:tc>
        <w:tc>
          <w:tcPr>
            <w:tcW w:w="4110" w:type="dxa"/>
          </w:tcPr>
          <w:p w:rsidR="00DD22E2" w:rsidRDefault="00CE59C0" w:rsidP="003D7C49">
            <w:pPr>
              <w:spacing w:line="360" w:lineRule="auto"/>
              <w:jc w:val="center"/>
            </w:pPr>
            <w:r>
              <w:t>Anna ORŁOWSKA</w:t>
            </w:r>
          </w:p>
        </w:tc>
        <w:tc>
          <w:tcPr>
            <w:tcW w:w="3402" w:type="dxa"/>
          </w:tcPr>
          <w:p w:rsidR="00DD22E2" w:rsidRDefault="00CE59C0" w:rsidP="003D7C49">
            <w:pPr>
              <w:spacing w:line="360" w:lineRule="auto"/>
              <w:jc w:val="center"/>
            </w:pPr>
            <w:r>
              <w:t>gmina Wiżajny</w:t>
            </w:r>
          </w:p>
        </w:tc>
        <w:tc>
          <w:tcPr>
            <w:tcW w:w="1418" w:type="dxa"/>
          </w:tcPr>
          <w:p w:rsidR="00DD22E2" w:rsidRDefault="00DD22E2" w:rsidP="003D7C49">
            <w:pPr>
              <w:spacing w:line="360" w:lineRule="auto"/>
              <w:jc w:val="center"/>
            </w:pPr>
          </w:p>
        </w:tc>
      </w:tr>
      <w:tr w:rsidR="00DD22E2" w:rsidTr="003D7C49">
        <w:tc>
          <w:tcPr>
            <w:tcW w:w="851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24.</w:t>
            </w:r>
          </w:p>
        </w:tc>
        <w:tc>
          <w:tcPr>
            <w:tcW w:w="4110" w:type="dxa"/>
          </w:tcPr>
          <w:p w:rsidR="00DD22E2" w:rsidRDefault="00CE59C0" w:rsidP="003D7C49">
            <w:pPr>
              <w:spacing w:line="360" w:lineRule="auto"/>
              <w:jc w:val="center"/>
            </w:pPr>
            <w:r>
              <w:t>Diana PIETKIEWICZ</w:t>
            </w:r>
          </w:p>
        </w:tc>
        <w:tc>
          <w:tcPr>
            <w:tcW w:w="3402" w:type="dxa"/>
          </w:tcPr>
          <w:p w:rsidR="00DD22E2" w:rsidRDefault="00CE59C0" w:rsidP="003D7C49">
            <w:pPr>
              <w:spacing w:line="360" w:lineRule="auto"/>
              <w:jc w:val="center"/>
            </w:pPr>
            <w:r>
              <w:t>gmina Suwałki</w:t>
            </w:r>
          </w:p>
        </w:tc>
        <w:tc>
          <w:tcPr>
            <w:tcW w:w="1418" w:type="dxa"/>
          </w:tcPr>
          <w:p w:rsidR="00DD22E2" w:rsidRDefault="00DD22E2" w:rsidP="003D7C49">
            <w:pPr>
              <w:spacing w:line="360" w:lineRule="auto"/>
              <w:jc w:val="center"/>
            </w:pPr>
          </w:p>
        </w:tc>
      </w:tr>
      <w:tr w:rsidR="00DD22E2" w:rsidTr="003D7C49">
        <w:tc>
          <w:tcPr>
            <w:tcW w:w="851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25.</w:t>
            </w:r>
          </w:p>
        </w:tc>
        <w:tc>
          <w:tcPr>
            <w:tcW w:w="4110" w:type="dxa"/>
          </w:tcPr>
          <w:p w:rsidR="00DD22E2" w:rsidRDefault="00CE59C0" w:rsidP="003D7C49">
            <w:pPr>
              <w:spacing w:line="360" w:lineRule="auto"/>
              <w:jc w:val="center"/>
            </w:pPr>
            <w:r>
              <w:t>Justyna KOWALEWSKA</w:t>
            </w:r>
          </w:p>
        </w:tc>
        <w:tc>
          <w:tcPr>
            <w:tcW w:w="3402" w:type="dxa"/>
          </w:tcPr>
          <w:p w:rsidR="00DD22E2" w:rsidRDefault="00CE59C0" w:rsidP="003D7C49">
            <w:pPr>
              <w:spacing w:line="360" w:lineRule="auto"/>
              <w:jc w:val="center"/>
            </w:pPr>
            <w:r>
              <w:t>gmina Wiżajny</w:t>
            </w:r>
          </w:p>
        </w:tc>
        <w:tc>
          <w:tcPr>
            <w:tcW w:w="1418" w:type="dxa"/>
          </w:tcPr>
          <w:p w:rsidR="00DD22E2" w:rsidRDefault="00DD22E2" w:rsidP="003D7C49">
            <w:pPr>
              <w:spacing w:line="360" w:lineRule="auto"/>
              <w:jc w:val="center"/>
            </w:pPr>
          </w:p>
        </w:tc>
      </w:tr>
      <w:tr w:rsidR="00DD22E2" w:rsidTr="003D7C49">
        <w:tc>
          <w:tcPr>
            <w:tcW w:w="851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lastRenderedPageBreak/>
              <w:t>26.</w:t>
            </w:r>
          </w:p>
        </w:tc>
        <w:tc>
          <w:tcPr>
            <w:tcW w:w="4110" w:type="dxa"/>
          </w:tcPr>
          <w:p w:rsidR="00DD22E2" w:rsidRDefault="004A5F2F" w:rsidP="003D7C49">
            <w:pPr>
              <w:spacing w:line="360" w:lineRule="auto"/>
              <w:jc w:val="center"/>
            </w:pPr>
            <w:r>
              <w:t>Emilia DOMALEWSKA</w:t>
            </w:r>
          </w:p>
        </w:tc>
        <w:tc>
          <w:tcPr>
            <w:tcW w:w="3402" w:type="dxa"/>
          </w:tcPr>
          <w:p w:rsidR="00DD22E2" w:rsidRDefault="004A5F2F" w:rsidP="003D7C49">
            <w:pPr>
              <w:spacing w:line="360" w:lineRule="auto"/>
              <w:jc w:val="center"/>
            </w:pPr>
            <w:r>
              <w:t>gmina Wiżajny</w:t>
            </w:r>
          </w:p>
        </w:tc>
        <w:tc>
          <w:tcPr>
            <w:tcW w:w="1418" w:type="dxa"/>
          </w:tcPr>
          <w:p w:rsidR="00DD22E2" w:rsidRDefault="00DD22E2" w:rsidP="003D7C49">
            <w:pPr>
              <w:spacing w:line="360" w:lineRule="auto"/>
              <w:jc w:val="center"/>
            </w:pPr>
          </w:p>
        </w:tc>
      </w:tr>
      <w:tr w:rsidR="00DD22E2" w:rsidTr="003D7C49">
        <w:tc>
          <w:tcPr>
            <w:tcW w:w="851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27.</w:t>
            </w:r>
          </w:p>
        </w:tc>
        <w:tc>
          <w:tcPr>
            <w:tcW w:w="4110" w:type="dxa"/>
          </w:tcPr>
          <w:p w:rsidR="00DD22E2" w:rsidRDefault="004A5F2F" w:rsidP="003D7C49">
            <w:pPr>
              <w:spacing w:line="360" w:lineRule="auto"/>
              <w:jc w:val="center"/>
            </w:pPr>
            <w:r>
              <w:t>Daria ŁANGOWSKA</w:t>
            </w:r>
          </w:p>
        </w:tc>
        <w:tc>
          <w:tcPr>
            <w:tcW w:w="3402" w:type="dxa"/>
          </w:tcPr>
          <w:p w:rsidR="00DD22E2" w:rsidRDefault="004A5F2F" w:rsidP="003D7C49">
            <w:pPr>
              <w:spacing w:line="360" w:lineRule="auto"/>
              <w:jc w:val="center"/>
            </w:pPr>
            <w:r>
              <w:t>gmina Wiżajny</w:t>
            </w:r>
          </w:p>
        </w:tc>
        <w:tc>
          <w:tcPr>
            <w:tcW w:w="1418" w:type="dxa"/>
          </w:tcPr>
          <w:p w:rsidR="00DD22E2" w:rsidRDefault="00DD22E2" w:rsidP="003D7C49">
            <w:pPr>
              <w:spacing w:line="360" w:lineRule="auto"/>
              <w:jc w:val="center"/>
            </w:pPr>
          </w:p>
        </w:tc>
      </w:tr>
      <w:tr w:rsidR="00DD22E2" w:rsidTr="003D7C49">
        <w:tc>
          <w:tcPr>
            <w:tcW w:w="851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28.</w:t>
            </w:r>
          </w:p>
        </w:tc>
        <w:tc>
          <w:tcPr>
            <w:tcW w:w="4110" w:type="dxa"/>
          </w:tcPr>
          <w:p w:rsidR="00DD22E2" w:rsidRDefault="004A5F2F" w:rsidP="003D7C49">
            <w:pPr>
              <w:spacing w:line="360" w:lineRule="auto"/>
              <w:jc w:val="center"/>
            </w:pPr>
            <w:r>
              <w:t>Joanna TARASIEWICZ</w:t>
            </w:r>
          </w:p>
        </w:tc>
        <w:tc>
          <w:tcPr>
            <w:tcW w:w="3402" w:type="dxa"/>
          </w:tcPr>
          <w:p w:rsidR="00DD22E2" w:rsidRDefault="004A5F2F" w:rsidP="003D7C49">
            <w:pPr>
              <w:spacing w:line="360" w:lineRule="auto"/>
              <w:jc w:val="center"/>
            </w:pPr>
            <w:r>
              <w:t>gmina Suwałki</w:t>
            </w:r>
          </w:p>
        </w:tc>
        <w:tc>
          <w:tcPr>
            <w:tcW w:w="1418" w:type="dxa"/>
          </w:tcPr>
          <w:p w:rsidR="00DD22E2" w:rsidRDefault="00DD22E2" w:rsidP="003D7C49">
            <w:pPr>
              <w:spacing w:line="360" w:lineRule="auto"/>
              <w:jc w:val="center"/>
            </w:pPr>
          </w:p>
        </w:tc>
      </w:tr>
      <w:tr w:rsidR="00DD22E2" w:rsidTr="003D7C49">
        <w:tc>
          <w:tcPr>
            <w:tcW w:w="851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29.</w:t>
            </w:r>
          </w:p>
        </w:tc>
        <w:tc>
          <w:tcPr>
            <w:tcW w:w="4110" w:type="dxa"/>
          </w:tcPr>
          <w:p w:rsidR="00DD22E2" w:rsidRDefault="004A5F2F" w:rsidP="003D7C49">
            <w:pPr>
              <w:spacing w:line="360" w:lineRule="auto"/>
              <w:jc w:val="center"/>
            </w:pPr>
            <w:r>
              <w:t>Jakub POGORZELSKI</w:t>
            </w:r>
          </w:p>
        </w:tc>
        <w:tc>
          <w:tcPr>
            <w:tcW w:w="3402" w:type="dxa"/>
          </w:tcPr>
          <w:p w:rsidR="00DD22E2" w:rsidRDefault="004A5F2F" w:rsidP="003D7C49">
            <w:pPr>
              <w:spacing w:line="360" w:lineRule="auto"/>
              <w:jc w:val="center"/>
            </w:pPr>
            <w:r>
              <w:t>gmina Wiżajny</w:t>
            </w:r>
          </w:p>
        </w:tc>
        <w:tc>
          <w:tcPr>
            <w:tcW w:w="1418" w:type="dxa"/>
          </w:tcPr>
          <w:p w:rsidR="00DD22E2" w:rsidRDefault="00DD22E2" w:rsidP="003D7C49">
            <w:pPr>
              <w:spacing w:line="360" w:lineRule="auto"/>
              <w:jc w:val="center"/>
            </w:pPr>
          </w:p>
        </w:tc>
      </w:tr>
      <w:tr w:rsidR="00DD22E2" w:rsidTr="003D7C49">
        <w:tc>
          <w:tcPr>
            <w:tcW w:w="851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30.</w:t>
            </w:r>
          </w:p>
        </w:tc>
        <w:tc>
          <w:tcPr>
            <w:tcW w:w="4110" w:type="dxa"/>
          </w:tcPr>
          <w:p w:rsidR="00DD22E2" w:rsidRDefault="004A5F2F" w:rsidP="003D7C49">
            <w:pPr>
              <w:spacing w:line="360" w:lineRule="auto"/>
              <w:jc w:val="center"/>
            </w:pPr>
            <w:r>
              <w:t>Julia JÓŹWIK</w:t>
            </w:r>
          </w:p>
        </w:tc>
        <w:tc>
          <w:tcPr>
            <w:tcW w:w="3402" w:type="dxa"/>
          </w:tcPr>
          <w:p w:rsidR="00DD22E2" w:rsidRDefault="004A5F2F" w:rsidP="003D7C49">
            <w:pPr>
              <w:spacing w:line="360" w:lineRule="auto"/>
              <w:jc w:val="center"/>
            </w:pPr>
            <w:r>
              <w:t>gmina Suwałki</w:t>
            </w:r>
          </w:p>
        </w:tc>
        <w:tc>
          <w:tcPr>
            <w:tcW w:w="1418" w:type="dxa"/>
          </w:tcPr>
          <w:p w:rsidR="00DD22E2" w:rsidRDefault="00DD22E2" w:rsidP="003D7C49">
            <w:pPr>
              <w:spacing w:line="360" w:lineRule="auto"/>
              <w:jc w:val="center"/>
            </w:pPr>
          </w:p>
        </w:tc>
      </w:tr>
      <w:tr w:rsidR="00DD22E2" w:rsidTr="003D7C49">
        <w:tc>
          <w:tcPr>
            <w:tcW w:w="851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31.</w:t>
            </w:r>
          </w:p>
        </w:tc>
        <w:tc>
          <w:tcPr>
            <w:tcW w:w="4110" w:type="dxa"/>
          </w:tcPr>
          <w:p w:rsidR="00DD22E2" w:rsidRDefault="005C4BD9" w:rsidP="003D7C49">
            <w:pPr>
              <w:spacing w:line="360" w:lineRule="auto"/>
              <w:jc w:val="center"/>
            </w:pPr>
            <w:r>
              <w:t>Karolina JÓŹWIK</w:t>
            </w:r>
          </w:p>
        </w:tc>
        <w:tc>
          <w:tcPr>
            <w:tcW w:w="3402" w:type="dxa"/>
          </w:tcPr>
          <w:p w:rsidR="00DD22E2" w:rsidRDefault="005C4BD9" w:rsidP="003D7C49">
            <w:pPr>
              <w:spacing w:line="360" w:lineRule="auto"/>
              <w:jc w:val="center"/>
            </w:pPr>
            <w:r>
              <w:t>gmina Filipów</w:t>
            </w:r>
          </w:p>
        </w:tc>
        <w:tc>
          <w:tcPr>
            <w:tcW w:w="1418" w:type="dxa"/>
          </w:tcPr>
          <w:p w:rsidR="00DD22E2" w:rsidRDefault="00DD22E2" w:rsidP="003D7C49">
            <w:pPr>
              <w:spacing w:line="360" w:lineRule="auto"/>
              <w:jc w:val="center"/>
            </w:pPr>
          </w:p>
        </w:tc>
      </w:tr>
      <w:tr w:rsidR="00DD22E2" w:rsidTr="003D7C49">
        <w:tc>
          <w:tcPr>
            <w:tcW w:w="851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32.</w:t>
            </w:r>
          </w:p>
        </w:tc>
        <w:tc>
          <w:tcPr>
            <w:tcW w:w="4110" w:type="dxa"/>
          </w:tcPr>
          <w:p w:rsidR="00DD22E2" w:rsidRDefault="004C212E" w:rsidP="003D7C49">
            <w:pPr>
              <w:spacing w:line="360" w:lineRule="auto"/>
              <w:jc w:val="center"/>
            </w:pPr>
            <w:r>
              <w:t>Izabela BOGDAN</w:t>
            </w:r>
          </w:p>
        </w:tc>
        <w:tc>
          <w:tcPr>
            <w:tcW w:w="3402" w:type="dxa"/>
          </w:tcPr>
          <w:p w:rsidR="00DD22E2" w:rsidRDefault="004C212E" w:rsidP="003D7C49">
            <w:pPr>
              <w:spacing w:line="360" w:lineRule="auto"/>
              <w:jc w:val="center"/>
            </w:pPr>
            <w:r>
              <w:t>gmina Wiżajny</w:t>
            </w:r>
          </w:p>
        </w:tc>
        <w:tc>
          <w:tcPr>
            <w:tcW w:w="1418" w:type="dxa"/>
          </w:tcPr>
          <w:p w:rsidR="00DD22E2" w:rsidRDefault="00DD22E2" w:rsidP="003D7C49">
            <w:pPr>
              <w:spacing w:line="360" w:lineRule="auto"/>
              <w:jc w:val="center"/>
            </w:pPr>
          </w:p>
        </w:tc>
      </w:tr>
      <w:tr w:rsidR="00DD22E2" w:rsidTr="003D7C49">
        <w:tc>
          <w:tcPr>
            <w:tcW w:w="851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33.</w:t>
            </w:r>
          </w:p>
        </w:tc>
        <w:tc>
          <w:tcPr>
            <w:tcW w:w="4110" w:type="dxa"/>
          </w:tcPr>
          <w:p w:rsidR="00DD22E2" w:rsidRDefault="004C212E" w:rsidP="003D7C49">
            <w:pPr>
              <w:spacing w:line="360" w:lineRule="auto"/>
              <w:jc w:val="center"/>
            </w:pPr>
            <w:r>
              <w:t>Maria Stefania GRNYO</w:t>
            </w:r>
          </w:p>
        </w:tc>
        <w:tc>
          <w:tcPr>
            <w:tcW w:w="3402" w:type="dxa"/>
          </w:tcPr>
          <w:p w:rsidR="00DD22E2" w:rsidRDefault="004C212E" w:rsidP="003D7C49">
            <w:pPr>
              <w:spacing w:line="360" w:lineRule="auto"/>
              <w:jc w:val="center"/>
            </w:pPr>
            <w:r>
              <w:t>gmina Suwałki</w:t>
            </w:r>
          </w:p>
        </w:tc>
        <w:tc>
          <w:tcPr>
            <w:tcW w:w="1418" w:type="dxa"/>
          </w:tcPr>
          <w:p w:rsidR="00DD22E2" w:rsidRDefault="00DD22E2" w:rsidP="003D7C49">
            <w:pPr>
              <w:spacing w:line="360" w:lineRule="auto"/>
              <w:jc w:val="center"/>
            </w:pPr>
          </w:p>
        </w:tc>
      </w:tr>
      <w:tr w:rsidR="00DD22E2" w:rsidTr="003D7C49">
        <w:tc>
          <w:tcPr>
            <w:tcW w:w="851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34.</w:t>
            </w:r>
          </w:p>
        </w:tc>
        <w:tc>
          <w:tcPr>
            <w:tcW w:w="4110" w:type="dxa"/>
          </w:tcPr>
          <w:p w:rsidR="00DD22E2" w:rsidRDefault="004C212E" w:rsidP="003D7C49">
            <w:pPr>
              <w:spacing w:line="360" w:lineRule="auto"/>
              <w:jc w:val="center"/>
            </w:pPr>
            <w:r>
              <w:t>Ewa KAMIŃSKA</w:t>
            </w:r>
          </w:p>
        </w:tc>
        <w:tc>
          <w:tcPr>
            <w:tcW w:w="3402" w:type="dxa"/>
          </w:tcPr>
          <w:p w:rsidR="00DD22E2" w:rsidRDefault="004C212E" w:rsidP="003D7C49">
            <w:pPr>
              <w:spacing w:line="360" w:lineRule="auto"/>
              <w:jc w:val="center"/>
            </w:pPr>
            <w:r>
              <w:t>gmina Suwałki</w:t>
            </w:r>
          </w:p>
        </w:tc>
        <w:tc>
          <w:tcPr>
            <w:tcW w:w="1418" w:type="dxa"/>
          </w:tcPr>
          <w:p w:rsidR="00DD22E2" w:rsidRDefault="00DD22E2" w:rsidP="003D7C49">
            <w:pPr>
              <w:spacing w:line="360" w:lineRule="auto"/>
              <w:jc w:val="center"/>
            </w:pPr>
          </w:p>
        </w:tc>
      </w:tr>
      <w:tr w:rsidR="00DD22E2" w:rsidTr="003D7C49">
        <w:tc>
          <w:tcPr>
            <w:tcW w:w="851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35.</w:t>
            </w:r>
          </w:p>
        </w:tc>
        <w:tc>
          <w:tcPr>
            <w:tcW w:w="4110" w:type="dxa"/>
          </w:tcPr>
          <w:p w:rsidR="00DD22E2" w:rsidRDefault="004C212E" w:rsidP="003D7C49">
            <w:pPr>
              <w:spacing w:line="360" w:lineRule="auto"/>
              <w:jc w:val="center"/>
            </w:pPr>
            <w:r>
              <w:t>Izabela KOPKO</w:t>
            </w:r>
          </w:p>
        </w:tc>
        <w:tc>
          <w:tcPr>
            <w:tcW w:w="3402" w:type="dxa"/>
          </w:tcPr>
          <w:p w:rsidR="00DD22E2" w:rsidRDefault="004C212E" w:rsidP="003D7C49">
            <w:pPr>
              <w:spacing w:line="360" w:lineRule="auto"/>
              <w:jc w:val="center"/>
            </w:pPr>
            <w:r>
              <w:t>gmina Suwałki</w:t>
            </w:r>
          </w:p>
        </w:tc>
        <w:tc>
          <w:tcPr>
            <w:tcW w:w="1418" w:type="dxa"/>
          </w:tcPr>
          <w:p w:rsidR="00DD22E2" w:rsidRDefault="00DD22E2" w:rsidP="003D7C49">
            <w:pPr>
              <w:spacing w:line="360" w:lineRule="auto"/>
              <w:jc w:val="center"/>
            </w:pPr>
          </w:p>
        </w:tc>
      </w:tr>
      <w:tr w:rsidR="002615B4" w:rsidTr="003D7C49">
        <w:tc>
          <w:tcPr>
            <w:tcW w:w="851" w:type="dxa"/>
          </w:tcPr>
          <w:p w:rsidR="002615B4" w:rsidRDefault="002615B4" w:rsidP="003D7C49">
            <w:pPr>
              <w:spacing w:line="360" w:lineRule="auto"/>
              <w:jc w:val="center"/>
            </w:pPr>
            <w:r>
              <w:t>36.</w:t>
            </w:r>
          </w:p>
        </w:tc>
        <w:tc>
          <w:tcPr>
            <w:tcW w:w="4110" w:type="dxa"/>
          </w:tcPr>
          <w:p w:rsidR="002615B4" w:rsidRDefault="002615B4" w:rsidP="00996941">
            <w:pPr>
              <w:spacing w:line="360" w:lineRule="auto"/>
              <w:jc w:val="center"/>
            </w:pPr>
            <w:r>
              <w:t>Wiktor KOTARSKI</w:t>
            </w:r>
          </w:p>
        </w:tc>
        <w:tc>
          <w:tcPr>
            <w:tcW w:w="3402" w:type="dxa"/>
          </w:tcPr>
          <w:p w:rsidR="002615B4" w:rsidRDefault="002615B4" w:rsidP="002615B4">
            <w:pPr>
              <w:spacing w:line="360" w:lineRule="auto"/>
              <w:jc w:val="center"/>
            </w:pPr>
            <w:r>
              <w:t>gmina Suwałki</w:t>
            </w:r>
          </w:p>
        </w:tc>
        <w:tc>
          <w:tcPr>
            <w:tcW w:w="1418" w:type="dxa"/>
          </w:tcPr>
          <w:p w:rsidR="002615B4" w:rsidRDefault="002615B4" w:rsidP="003D7C49">
            <w:pPr>
              <w:spacing w:line="360" w:lineRule="auto"/>
              <w:jc w:val="center"/>
            </w:pPr>
          </w:p>
        </w:tc>
      </w:tr>
      <w:tr w:rsidR="002615B4" w:rsidTr="003D7C49">
        <w:tc>
          <w:tcPr>
            <w:tcW w:w="851" w:type="dxa"/>
          </w:tcPr>
          <w:p w:rsidR="002615B4" w:rsidRDefault="002615B4" w:rsidP="003D7C49">
            <w:pPr>
              <w:spacing w:line="360" w:lineRule="auto"/>
              <w:jc w:val="center"/>
            </w:pPr>
            <w:r>
              <w:t>37.</w:t>
            </w:r>
          </w:p>
        </w:tc>
        <w:tc>
          <w:tcPr>
            <w:tcW w:w="4110" w:type="dxa"/>
          </w:tcPr>
          <w:p w:rsidR="002615B4" w:rsidRDefault="002615B4" w:rsidP="00996941">
            <w:pPr>
              <w:spacing w:line="360" w:lineRule="auto"/>
              <w:jc w:val="center"/>
            </w:pPr>
            <w:r>
              <w:t>Filip WASILEWSKI</w:t>
            </w:r>
          </w:p>
        </w:tc>
        <w:tc>
          <w:tcPr>
            <w:tcW w:w="3402" w:type="dxa"/>
          </w:tcPr>
          <w:p w:rsidR="002615B4" w:rsidRDefault="002615B4" w:rsidP="003D7C49">
            <w:pPr>
              <w:spacing w:line="360" w:lineRule="auto"/>
              <w:jc w:val="center"/>
            </w:pPr>
            <w:r>
              <w:t>gmina Jeleniewo</w:t>
            </w:r>
          </w:p>
        </w:tc>
        <w:tc>
          <w:tcPr>
            <w:tcW w:w="1418" w:type="dxa"/>
          </w:tcPr>
          <w:p w:rsidR="002615B4" w:rsidRDefault="002615B4" w:rsidP="003D7C49">
            <w:pPr>
              <w:spacing w:line="360" w:lineRule="auto"/>
              <w:jc w:val="center"/>
            </w:pPr>
          </w:p>
        </w:tc>
      </w:tr>
      <w:tr w:rsidR="00DD22E2" w:rsidTr="003D7C49">
        <w:tc>
          <w:tcPr>
            <w:tcW w:w="851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38.</w:t>
            </w:r>
          </w:p>
        </w:tc>
        <w:tc>
          <w:tcPr>
            <w:tcW w:w="4110" w:type="dxa"/>
          </w:tcPr>
          <w:p w:rsidR="00DD22E2" w:rsidRDefault="002615B4" w:rsidP="003D7C49">
            <w:pPr>
              <w:spacing w:line="360" w:lineRule="auto"/>
              <w:jc w:val="center"/>
            </w:pPr>
            <w:r>
              <w:t>Karol KOZŁOWSKI</w:t>
            </w:r>
          </w:p>
        </w:tc>
        <w:tc>
          <w:tcPr>
            <w:tcW w:w="3402" w:type="dxa"/>
          </w:tcPr>
          <w:p w:rsidR="00DD22E2" w:rsidRDefault="00D00D59" w:rsidP="003D7C49">
            <w:pPr>
              <w:spacing w:line="360" w:lineRule="auto"/>
              <w:jc w:val="center"/>
            </w:pPr>
            <w:r>
              <w:t>gmina Jeleniewo</w:t>
            </w:r>
          </w:p>
        </w:tc>
        <w:tc>
          <w:tcPr>
            <w:tcW w:w="1418" w:type="dxa"/>
          </w:tcPr>
          <w:p w:rsidR="00DD22E2" w:rsidRDefault="00DD22E2" w:rsidP="003D7C49">
            <w:pPr>
              <w:spacing w:line="360" w:lineRule="auto"/>
              <w:jc w:val="center"/>
            </w:pPr>
          </w:p>
        </w:tc>
      </w:tr>
      <w:tr w:rsidR="00DD22E2" w:rsidTr="003D7C49">
        <w:tc>
          <w:tcPr>
            <w:tcW w:w="851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39.</w:t>
            </w:r>
          </w:p>
        </w:tc>
        <w:tc>
          <w:tcPr>
            <w:tcW w:w="4110" w:type="dxa"/>
          </w:tcPr>
          <w:p w:rsidR="00DD22E2" w:rsidRDefault="002615B4" w:rsidP="003D7C49">
            <w:pPr>
              <w:spacing w:line="360" w:lineRule="auto"/>
              <w:jc w:val="center"/>
            </w:pPr>
            <w:r>
              <w:t>Kamil KOZŁOWSKI</w:t>
            </w:r>
          </w:p>
        </w:tc>
        <w:tc>
          <w:tcPr>
            <w:tcW w:w="3402" w:type="dxa"/>
          </w:tcPr>
          <w:p w:rsidR="00DD22E2" w:rsidRDefault="00DD22E2" w:rsidP="002615B4">
            <w:pPr>
              <w:spacing w:line="360" w:lineRule="auto"/>
              <w:jc w:val="center"/>
            </w:pPr>
            <w:r>
              <w:t xml:space="preserve">gmina </w:t>
            </w:r>
            <w:r w:rsidR="002615B4">
              <w:t>Jeleniewo</w:t>
            </w:r>
          </w:p>
        </w:tc>
        <w:tc>
          <w:tcPr>
            <w:tcW w:w="1418" w:type="dxa"/>
          </w:tcPr>
          <w:p w:rsidR="00DD22E2" w:rsidRDefault="00DD22E2" w:rsidP="003D7C49">
            <w:pPr>
              <w:spacing w:line="360" w:lineRule="auto"/>
              <w:jc w:val="center"/>
            </w:pPr>
          </w:p>
        </w:tc>
      </w:tr>
      <w:tr w:rsidR="00DD22E2" w:rsidTr="003D7C49">
        <w:tc>
          <w:tcPr>
            <w:tcW w:w="851" w:type="dxa"/>
          </w:tcPr>
          <w:p w:rsidR="00DD22E2" w:rsidRDefault="00DD22E2" w:rsidP="003D7C49">
            <w:pPr>
              <w:spacing w:line="360" w:lineRule="auto"/>
              <w:jc w:val="center"/>
            </w:pPr>
            <w:r>
              <w:t>40.</w:t>
            </w:r>
          </w:p>
        </w:tc>
        <w:tc>
          <w:tcPr>
            <w:tcW w:w="4110" w:type="dxa"/>
          </w:tcPr>
          <w:p w:rsidR="00DD22E2" w:rsidRDefault="002615B4" w:rsidP="003D7C49">
            <w:pPr>
              <w:spacing w:line="360" w:lineRule="auto"/>
              <w:jc w:val="center"/>
            </w:pPr>
            <w:r>
              <w:t>Eryk PROSTKO</w:t>
            </w:r>
          </w:p>
        </w:tc>
        <w:tc>
          <w:tcPr>
            <w:tcW w:w="3402" w:type="dxa"/>
          </w:tcPr>
          <w:p w:rsidR="00DD22E2" w:rsidRDefault="00DD22E2" w:rsidP="002615B4">
            <w:pPr>
              <w:spacing w:line="360" w:lineRule="auto"/>
              <w:jc w:val="center"/>
            </w:pPr>
            <w:r>
              <w:t xml:space="preserve">gmina </w:t>
            </w:r>
            <w:r w:rsidR="002615B4">
              <w:t>Jeleniewo</w:t>
            </w:r>
          </w:p>
        </w:tc>
        <w:tc>
          <w:tcPr>
            <w:tcW w:w="1418" w:type="dxa"/>
          </w:tcPr>
          <w:p w:rsidR="00DD22E2" w:rsidRDefault="00DD22E2" w:rsidP="003D7C49">
            <w:pPr>
              <w:spacing w:line="360" w:lineRule="auto"/>
              <w:jc w:val="center"/>
            </w:pPr>
          </w:p>
        </w:tc>
      </w:tr>
    </w:tbl>
    <w:p w:rsidR="00DD22E2" w:rsidRDefault="00DD22E2" w:rsidP="00DD22E2">
      <w:pPr>
        <w:spacing w:line="360" w:lineRule="auto"/>
        <w:jc w:val="center"/>
      </w:pPr>
    </w:p>
    <w:p w:rsidR="00DD22E2" w:rsidRDefault="00DD22E2" w:rsidP="00DD22E2">
      <w:pPr>
        <w:spacing w:line="360" w:lineRule="auto"/>
        <w:jc w:val="center"/>
      </w:pPr>
    </w:p>
    <w:p w:rsidR="00DD22E2" w:rsidRDefault="00DD22E2" w:rsidP="00DD22E2">
      <w:pPr>
        <w:spacing w:line="360" w:lineRule="auto"/>
      </w:pPr>
      <w:r>
        <w:t>Wiżajny 21.07.2014r.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Koordynator</w:t>
      </w:r>
    </w:p>
    <w:p w:rsidR="00DD22E2" w:rsidRDefault="00DD22E2" w:rsidP="00DD22E2">
      <w:pPr>
        <w:spacing w:line="360" w:lineRule="auto"/>
      </w:pPr>
    </w:p>
    <w:p w:rsidR="00DD22E2" w:rsidRDefault="00DD22E2" w:rsidP="00DD22E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Mariusz </w:t>
      </w:r>
      <w:proofErr w:type="spellStart"/>
      <w:r>
        <w:t>Żeliszczak</w:t>
      </w:r>
      <w:proofErr w:type="spellEnd"/>
    </w:p>
    <w:p w:rsidR="002805EB" w:rsidRPr="00DD22E2" w:rsidRDefault="002805EB" w:rsidP="00DD22E2">
      <w:pPr>
        <w:rPr>
          <w:szCs w:val="20"/>
        </w:rPr>
      </w:pPr>
    </w:p>
    <w:sectPr w:rsidR="002805EB" w:rsidRPr="00DD22E2" w:rsidSect="00DA1876">
      <w:headerReference w:type="default" r:id="rId7"/>
      <w:footerReference w:type="default" r:id="rId8"/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DF3" w:rsidRDefault="00677DF3">
      <w:r>
        <w:separator/>
      </w:r>
    </w:p>
  </w:endnote>
  <w:endnote w:type="continuationSeparator" w:id="0">
    <w:p w:rsidR="00677DF3" w:rsidRDefault="00677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0AE" w:rsidRDefault="00BE50AE" w:rsidP="00BA278A">
    <w:pPr>
      <w:pStyle w:val="Stopka"/>
      <w:tabs>
        <w:tab w:val="left" w:pos="8190"/>
        <w:tab w:val="right" w:pos="10466"/>
      </w:tabs>
    </w:pPr>
  </w:p>
  <w:p w:rsidR="00BA278A" w:rsidRDefault="00DE7089" w:rsidP="00BA278A">
    <w:pPr>
      <w:pStyle w:val="Stopka"/>
      <w:tabs>
        <w:tab w:val="left" w:pos="8190"/>
        <w:tab w:val="right" w:pos="10466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95.75pt;margin-top:4.5pt;width:194.9pt;height:44.7pt;z-index:251658240;mso-width-relative:margin;mso-height-relative:margin" strokecolor="white">
          <v:textbox>
            <w:txbxContent>
              <w:p w:rsidR="002805EB" w:rsidRPr="002805EB" w:rsidRDefault="002805EB" w:rsidP="00884A67">
                <w:pPr>
                  <w:rPr>
                    <w:lang w:val="en-US"/>
                  </w:rPr>
                </w:pPr>
              </w:p>
              <w:p w:rsidR="002243CB" w:rsidRPr="002805EB" w:rsidRDefault="002243CB" w:rsidP="002243CB">
                <w:pPr>
                  <w:rPr>
                    <w:lang w:val="en-US"/>
                  </w:rPr>
                </w:pPr>
              </w:p>
            </w:txbxContent>
          </v:textbox>
        </v:shape>
      </w:pict>
    </w:r>
  </w:p>
  <w:p w:rsidR="00BA278A" w:rsidRDefault="00BA278A" w:rsidP="00BA278A">
    <w:pPr>
      <w:pStyle w:val="Stopka"/>
      <w:tabs>
        <w:tab w:val="left" w:pos="8190"/>
        <w:tab w:val="right" w:pos="10466"/>
      </w:tabs>
    </w:pPr>
  </w:p>
  <w:p w:rsidR="00C25C1F" w:rsidRDefault="00BA278A" w:rsidP="00BA278A">
    <w:pPr>
      <w:pStyle w:val="Stopka"/>
      <w:tabs>
        <w:tab w:val="left" w:pos="8190"/>
        <w:tab w:val="right" w:pos="10466"/>
      </w:tabs>
    </w:pPr>
    <w:r>
      <w:tab/>
    </w:r>
    <w:r w:rsidR="00DE7089">
      <w:rPr>
        <w:noProof/>
        <w:lang w:eastAsia="en-US"/>
      </w:rPr>
      <w:pict>
        <v:shape id="_x0000_s1030" type="#_x0000_t202" style="position:absolute;margin-left:-5.7pt;margin-top:-23.5pt;width:201pt;height:44.7pt;z-index:251657216;mso-width-percent:400;mso-position-horizontal-relative:text;mso-position-vertical-relative:text;mso-width-percent:400;mso-width-relative:margin;mso-height-relative:margin" strokecolor="white">
          <v:textbox style="mso-next-textbox:#_x0000_s1030">
            <w:txbxContent>
              <w:p w:rsidR="00A96DDA" w:rsidRPr="006702A7" w:rsidRDefault="00A96DDA" w:rsidP="00A96DDA">
                <w:pPr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6702A7">
                  <w:rPr>
                    <w:rFonts w:ascii="Tahoma" w:hAnsi="Tahoma" w:cs="Tahoma"/>
                    <w:b/>
                    <w:sz w:val="16"/>
                    <w:szCs w:val="16"/>
                  </w:rPr>
                  <w:t>BIURO PROJEKTU</w:t>
                </w:r>
              </w:p>
              <w:p w:rsidR="00A96DDA" w:rsidRPr="00714805" w:rsidRDefault="00A96DDA" w:rsidP="00A96DDA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714805">
                  <w:rPr>
                    <w:rFonts w:ascii="Tahoma" w:hAnsi="Tahoma" w:cs="Tahoma"/>
                    <w:sz w:val="16"/>
                    <w:szCs w:val="16"/>
                  </w:rPr>
                  <w:t>ul. Suwalska 17A, 16-407 Wiżajny</w:t>
                </w:r>
              </w:p>
              <w:p w:rsidR="00A96DDA" w:rsidRPr="00714805" w:rsidRDefault="00A96DDA" w:rsidP="00A96DDA">
                <w:pPr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r w:rsidRPr="008925E9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 xml:space="preserve">tel.  </w:t>
                </w:r>
                <w:r w:rsidRPr="0071480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509</w:t>
                </w:r>
                <w:r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-</w:t>
                </w:r>
                <w:r w:rsidRPr="0071480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761</w:t>
                </w:r>
                <w:r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-</w:t>
                </w:r>
                <w:r w:rsidRPr="0071480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864</w:t>
                </w:r>
                <w:r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, e-mail: biuro@serywizajny.org.pl</w:t>
                </w:r>
              </w:p>
              <w:p w:rsidR="002D78EA" w:rsidRPr="002805EB" w:rsidRDefault="002D78EA" w:rsidP="002D78EA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C25C1F">
      <w:t xml:space="preserve">Strona </w:t>
    </w:r>
    <w:r w:rsidR="00DE7089">
      <w:rPr>
        <w:b/>
      </w:rPr>
      <w:fldChar w:fldCharType="begin"/>
    </w:r>
    <w:r w:rsidR="00C25C1F">
      <w:rPr>
        <w:b/>
      </w:rPr>
      <w:instrText>PAGE</w:instrText>
    </w:r>
    <w:r w:rsidR="00DE7089">
      <w:rPr>
        <w:b/>
      </w:rPr>
      <w:fldChar w:fldCharType="separate"/>
    </w:r>
    <w:r w:rsidR="002615B4">
      <w:rPr>
        <w:b/>
        <w:noProof/>
      </w:rPr>
      <w:t>2</w:t>
    </w:r>
    <w:r w:rsidR="00DE7089">
      <w:rPr>
        <w:b/>
      </w:rPr>
      <w:fldChar w:fldCharType="end"/>
    </w:r>
    <w:r w:rsidR="00C25C1F">
      <w:t xml:space="preserve"> z </w:t>
    </w:r>
    <w:r w:rsidR="00DE7089">
      <w:rPr>
        <w:b/>
      </w:rPr>
      <w:fldChar w:fldCharType="begin"/>
    </w:r>
    <w:r w:rsidR="00C25C1F">
      <w:rPr>
        <w:b/>
      </w:rPr>
      <w:instrText>NUMPAGES</w:instrText>
    </w:r>
    <w:r w:rsidR="00DE7089">
      <w:rPr>
        <w:b/>
      </w:rPr>
      <w:fldChar w:fldCharType="separate"/>
    </w:r>
    <w:r w:rsidR="002615B4">
      <w:rPr>
        <w:b/>
        <w:noProof/>
      </w:rPr>
      <w:t>2</w:t>
    </w:r>
    <w:r w:rsidR="00DE7089">
      <w:rPr>
        <w:b/>
      </w:rPr>
      <w:fldChar w:fldCharType="end"/>
    </w:r>
  </w:p>
  <w:p w:rsidR="00C25C1F" w:rsidRDefault="00C25C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DF3" w:rsidRDefault="00677DF3">
      <w:r>
        <w:separator/>
      </w:r>
    </w:p>
  </w:footnote>
  <w:footnote w:type="continuationSeparator" w:id="0">
    <w:p w:rsidR="00677DF3" w:rsidRDefault="00677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1F7" w:rsidRDefault="00B07FF0">
    <w:pPr>
      <w:ind w:firstLine="708"/>
      <w:jc w:val="center"/>
      <w:rPr>
        <w:rFonts w:ascii="Arial" w:hAnsi="Arial"/>
        <w:b/>
        <w:bCs/>
        <w:sz w:val="17"/>
        <w:szCs w:val="17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3781425</wp:posOffset>
          </wp:positionH>
          <wp:positionV relativeFrom="margin">
            <wp:posOffset>-1015365</wp:posOffset>
          </wp:positionV>
          <wp:extent cx="2879725" cy="735965"/>
          <wp:effectExtent l="19050" t="0" r="0" b="0"/>
          <wp:wrapSquare wrapText="bothSides"/>
          <wp:docPr id="10" name="Obraz 10" descr="FIO_MPiPS_logo3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IO_MPiPS_logo3_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735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noProof/>
        <w:sz w:val="17"/>
        <w:szCs w:val="17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195580</wp:posOffset>
          </wp:positionH>
          <wp:positionV relativeFrom="margin">
            <wp:posOffset>-974725</wp:posOffset>
          </wp:positionV>
          <wp:extent cx="1299845" cy="695325"/>
          <wp:effectExtent l="19050" t="0" r="0" b="0"/>
          <wp:wrapSquare wrapText="bothSides"/>
          <wp:docPr id="9" name="Obraz 11" descr="LogoMacierzan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Macierzan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51F7" w:rsidRDefault="004951F7">
    <w:pPr>
      <w:ind w:firstLine="708"/>
      <w:jc w:val="center"/>
      <w:rPr>
        <w:rFonts w:ascii="Arial" w:hAnsi="Arial"/>
        <w:b/>
        <w:bCs/>
        <w:sz w:val="17"/>
        <w:szCs w:val="17"/>
      </w:rPr>
    </w:pPr>
  </w:p>
  <w:p w:rsidR="004951F7" w:rsidRDefault="004951F7">
    <w:pPr>
      <w:ind w:firstLine="708"/>
      <w:jc w:val="center"/>
      <w:rPr>
        <w:rFonts w:ascii="Arial" w:hAnsi="Arial"/>
        <w:b/>
        <w:bCs/>
        <w:sz w:val="17"/>
        <w:szCs w:val="17"/>
      </w:rPr>
    </w:pPr>
  </w:p>
  <w:p w:rsidR="004951F7" w:rsidRDefault="004951F7">
    <w:pPr>
      <w:ind w:firstLine="708"/>
      <w:jc w:val="center"/>
      <w:rPr>
        <w:rFonts w:ascii="Arial" w:hAnsi="Arial"/>
        <w:b/>
        <w:bCs/>
        <w:sz w:val="17"/>
        <w:szCs w:val="17"/>
      </w:rPr>
    </w:pPr>
  </w:p>
  <w:p w:rsidR="004951F7" w:rsidRDefault="004951F7">
    <w:pPr>
      <w:ind w:firstLine="708"/>
      <w:jc w:val="center"/>
      <w:rPr>
        <w:rFonts w:ascii="Arial" w:hAnsi="Arial"/>
        <w:b/>
        <w:bCs/>
        <w:sz w:val="17"/>
        <w:szCs w:val="17"/>
      </w:rPr>
    </w:pPr>
  </w:p>
  <w:p w:rsidR="00BE50AE" w:rsidRPr="002243CB" w:rsidRDefault="00896D91" w:rsidP="002647A0">
    <w:pPr>
      <w:ind w:left="-1080" w:firstLine="708"/>
      <w:jc w:val="center"/>
      <w:rPr>
        <w:rFonts w:ascii="Arial" w:hAnsi="Arial"/>
        <w:b/>
        <w:bCs/>
        <w:sz w:val="16"/>
        <w:szCs w:val="16"/>
      </w:rPr>
    </w:pPr>
    <w:r w:rsidRPr="00896D91">
      <w:rPr>
        <w:rFonts w:ascii="Arial" w:hAnsi="Arial"/>
        <w:b/>
        <w:bCs/>
        <w:sz w:val="16"/>
        <w:szCs w:val="16"/>
      </w:rPr>
      <w:t>Projekt „Złap wiatr w żagle” jest finansowany ze środków Programu Funduszu Inicjatyw Obywatelskich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16AE4EF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C0343FF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6"/>
    <w:multiLevelType w:val="singleLevel"/>
    <w:tmpl w:val="0000000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B904A55"/>
    <w:multiLevelType w:val="hybridMultilevel"/>
    <w:tmpl w:val="C484B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82A77"/>
    <w:multiLevelType w:val="hybridMultilevel"/>
    <w:tmpl w:val="9CE0DB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827C74"/>
    <w:multiLevelType w:val="hybridMultilevel"/>
    <w:tmpl w:val="9E9A26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FF7D0F"/>
    <w:multiLevelType w:val="multilevel"/>
    <w:tmpl w:val="7B0C0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18">
    <w:nsid w:val="39647334"/>
    <w:multiLevelType w:val="hybridMultilevel"/>
    <w:tmpl w:val="E6DAE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439CB"/>
    <w:multiLevelType w:val="hybridMultilevel"/>
    <w:tmpl w:val="90741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823B6"/>
    <w:multiLevelType w:val="multilevel"/>
    <w:tmpl w:val="E43A0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21">
    <w:nsid w:val="55AC7AE3"/>
    <w:multiLevelType w:val="hybridMultilevel"/>
    <w:tmpl w:val="2F6ED3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16B244E"/>
    <w:multiLevelType w:val="multilevel"/>
    <w:tmpl w:val="BF8AC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23">
    <w:nsid w:val="63713FF4"/>
    <w:multiLevelType w:val="multilevel"/>
    <w:tmpl w:val="7F844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24">
    <w:nsid w:val="7BE308E1"/>
    <w:multiLevelType w:val="hybridMultilevel"/>
    <w:tmpl w:val="605C395E"/>
    <w:lvl w:ilvl="0" w:tplc="5CAE00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8"/>
  </w:num>
  <w:num w:numId="7">
    <w:abstractNumId w:val="24"/>
  </w:num>
  <w:num w:numId="8">
    <w:abstractNumId w:val="15"/>
  </w:num>
  <w:num w:numId="9">
    <w:abstractNumId w:val="16"/>
  </w:num>
  <w:num w:numId="10">
    <w:abstractNumId w:val="19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3"/>
  </w:num>
  <w:num w:numId="18">
    <w:abstractNumId w:val="4"/>
  </w:num>
  <w:num w:numId="19">
    <w:abstractNumId w:val="5"/>
    <w:lvlOverride w:ilvl="0">
      <w:startOverride w:val="1"/>
    </w:lvlOverride>
  </w:num>
  <w:num w:numId="20">
    <w:abstractNumId w:val="6"/>
  </w:num>
  <w:num w:numId="21">
    <w:abstractNumId w:val="7"/>
  </w:num>
  <w:num w:numId="22">
    <w:abstractNumId w:val="8"/>
    <w:lvlOverride w:ilvl="0">
      <w:startOverride w:val="1"/>
    </w:lvlOverride>
  </w:num>
  <w:num w:numId="23">
    <w:abstractNumId w:val="9"/>
  </w:num>
  <w:num w:numId="24">
    <w:abstractNumId w:val="10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0"/>
  </w:num>
  <w:num w:numId="29">
    <w:abstractNumId w:val="21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9355C"/>
    <w:rsid w:val="00014FFC"/>
    <w:rsid w:val="000358FD"/>
    <w:rsid w:val="000429A5"/>
    <w:rsid w:val="00043843"/>
    <w:rsid w:val="00056E63"/>
    <w:rsid w:val="00057CA0"/>
    <w:rsid w:val="00071288"/>
    <w:rsid w:val="00073ECE"/>
    <w:rsid w:val="00091BC5"/>
    <w:rsid w:val="000A12EE"/>
    <w:rsid w:val="000A269E"/>
    <w:rsid w:val="000C2371"/>
    <w:rsid w:val="000C403D"/>
    <w:rsid w:val="000D6AB1"/>
    <w:rsid w:val="000F1C63"/>
    <w:rsid w:val="0010116A"/>
    <w:rsid w:val="00127F4C"/>
    <w:rsid w:val="001330D2"/>
    <w:rsid w:val="001530BF"/>
    <w:rsid w:val="00174A85"/>
    <w:rsid w:val="00175F07"/>
    <w:rsid w:val="001A218B"/>
    <w:rsid w:val="001A47F5"/>
    <w:rsid w:val="001B5E36"/>
    <w:rsid w:val="001B7D6F"/>
    <w:rsid w:val="001F073D"/>
    <w:rsid w:val="001F71BE"/>
    <w:rsid w:val="00212BDA"/>
    <w:rsid w:val="002243CB"/>
    <w:rsid w:val="002247EE"/>
    <w:rsid w:val="00256DB7"/>
    <w:rsid w:val="00260133"/>
    <w:rsid w:val="002615B4"/>
    <w:rsid w:val="002647A0"/>
    <w:rsid w:val="002704F7"/>
    <w:rsid w:val="002805EB"/>
    <w:rsid w:val="00296A66"/>
    <w:rsid w:val="002C2874"/>
    <w:rsid w:val="002D6C65"/>
    <w:rsid w:val="002D78EA"/>
    <w:rsid w:val="002F4395"/>
    <w:rsid w:val="002F611C"/>
    <w:rsid w:val="00301315"/>
    <w:rsid w:val="0031745C"/>
    <w:rsid w:val="00343031"/>
    <w:rsid w:val="00351E48"/>
    <w:rsid w:val="00361CBC"/>
    <w:rsid w:val="00374236"/>
    <w:rsid w:val="003C0842"/>
    <w:rsid w:val="003C4C6E"/>
    <w:rsid w:val="00403201"/>
    <w:rsid w:val="004318EF"/>
    <w:rsid w:val="00431A39"/>
    <w:rsid w:val="00443241"/>
    <w:rsid w:val="00462647"/>
    <w:rsid w:val="00471369"/>
    <w:rsid w:val="004776A0"/>
    <w:rsid w:val="004844B1"/>
    <w:rsid w:val="0049406E"/>
    <w:rsid w:val="00494FB2"/>
    <w:rsid w:val="004951F7"/>
    <w:rsid w:val="00495EE6"/>
    <w:rsid w:val="004A038A"/>
    <w:rsid w:val="004A5F2F"/>
    <w:rsid w:val="004B4BCE"/>
    <w:rsid w:val="004C212E"/>
    <w:rsid w:val="004C2571"/>
    <w:rsid w:val="004C301E"/>
    <w:rsid w:val="004C4E8B"/>
    <w:rsid w:val="004C74B0"/>
    <w:rsid w:val="005217FB"/>
    <w:rsid w:val="005223AA"/>
    <w:rsid w:val="005375BD"/>
    <w:rsid w:val="0054198A"/>
    <w:rsid w:val="005502B4"/>
    <w:rsid w:val="00594CBF"/>
    <w:rsid w:val="0059630F"/>
    <w:rsid w:val="005A5244"/>
    <w:rsid w:val="005C4BD9"/>
    <w:rsid w:val="005C5102"/>
    <w:rsid w:val="005F6432"/>
    <w:rsid w:val="0060620F"/>
    <w:rsid w:val="00606CD3"/>
    <w:rsid w:val="006108A3"/>
    <w:rsid w:val="00626266"/>
    <w:rsid w:val="0062710D"/>
    <w:rsid w:val="00630275"/>
    <w:rsid w:val="00636320"/>
    <w:rsid w:val="00651AA0"/>
    <w:rsid w:val="0065559A"/>
    <w:rsid w:val="00656A34"/>
    <w:rsid w:val="00674693"/>
    <w:rsid w:val="00677DF3"/>
    <w:rsid w:val="00686C37"/>
    <w:rsid w:val="006967B4"/>
    <w:rsid w:val="006A26BA"/>
    <w:rsid w:val="006A6429"/>
    <w:rsid w:val="006A7D8C"/>
    <w:rsid w:val="006A7DEC"/>
    <w:rsid w:val="006C3C09"/>
    <w:rsid w:val="006F0CD0"/>
    <w:rsid w:val="006F6452"/>
    <w:rsid w:val="007058FF"/>
    <w:rsid w:val="0070680F"/>
    <w:rsid w:val="007117E6"/>
    <w:rsid w:val="00745988"/>
    <w:rsid w:val="0079170C"/>
    <w:rsid w:val="00793735"/>
    <w:rsid w:val="007A5EDF"/>
    <w:rsid w:val="007D4DBD"/>
    <w:rsid w:val="00800918"/>
    <w:rsid w:val="00801800"/>
    <w:rsid w:val="00830678"/>
    <w:rsid w:val="008403A4"/>
    <w:rsid w:val="00874536"/>
    <w:rsid w:val="00884A67"/>
    <w:rsid w:val="008951BA"/>
    <w:rsid w:val="00896D91"/>
    <w:rsid w:val="008A5174"/>
    <w:rsid w:val="008B0D87"/>
    <w:rsid w:val="008B49F4"/>
    <w:rsid w:val="008D5BE4"/>
    <w:rsid w:val="008E2B07"/>
    <w:rsid w:val="008F78F6"/>
    <w:rsid w:val="00912EB3"/>
    <w:rsid w:val="00937BAC"/>
    <w:rsid w:val="0094467D"/>
    <w:rsid w:val="009568FD"/>
    <w:rsid w:val="00960FFA"/>
    <w:rsid w:val="0097753A"/>
    <w:rsid w:val="00997805"/>
    <w:rsid w:val="009B2805"/>
    <w:rsid w:val="009E12DC"/>
    <w:rsid w:val="009E6028"/>
    <w:rsid w:val="009F107C"/>
    <w:rsid w:val="00A0607E"/>
    <w:rsid w:val="00A34FA7"/>
    <w:rsid w:val="00A3559A"/>
    <w:rsid w:val="00A36E9F"/>
    <w:rsid w:val="00A63E9B"/>
    <w:rsid w:val="00A656D4"/>
    <w:rsid w:val="00A67487"/>
    <w:rsid w:val="00A7494B"/>
    <w:rsid w:val="00A96DDA"/>
    <w:rsid w:val="00AD453A"/>
    <w:rsid w:val="00AF35CC"/>
    <w:rsid w:val="00AF55BE"/>
    <w:rsid w:val="00B00DB2"/>
    <w:rsid w:val="00B07FF0"/>
    <w:rsid w:val="00B22125"/>
    <w:rsid w:val="00B25855"/>
    <w:rsid w:val="00B273C1"/>
    <w:rsid w:val="00B43DED"/>
    <w:rsid w:val="00B456D8"/>
    <w:rsid w:val="00B52AB2"/>
    <w:rsid w:val="00B71DFB"/>
    <w:rsid w:val="00B815CC"/>
    <w:rsid w:val="00B92ABA"/>
    <w:rsid w:val="00B9355C"/>
    <w:rsid w:val="00BA0FC0"/>
    <w:rsid w:val="00BA278A"/>
    <w:rsid w:val="00BB09F6"/>
    <w:rsid w:val="00BE50AE"/>
    <w:rsid w:val="00BF6FA6"/>
    <w:rsid w:val="00C13A80"/>
    <w:rsid w:val="00C25C1F"/>
    <w:rsid w:val="00C319B5"/>
    <w:rsid w:val="00C33DEC"/>
    <w:rsid w:val="00C51E7E"/>
    <w:rsid w:val="00C5476E"/>
    <w:rsid w:val="00C60011"/>
    <w:rsid w:val="00C62A65"/>
    <w:rsid w:val="00C823DA"/>
    <w:rsid w:val="00CE59C0"/>
    <w:rsid w:val="00CE5C38"/>
    <w:rsid w:val="00CF13CC"/>
    <w:rsid w:val="00CF2603"/>
    <w:rsid w:val="00D00D59"/>
    <w:rsid w:val="00D01335"/>
    <w:rsid w:val="00D43284"/>
    <w:rsid w:val="00D52AC4"/>
    <w:rsid w:val="00D8108A"/>
    <w:rsid w:val="00D90405"/>
    <w:rsid w:val="00DA1876"/>
    <w:rsid w:val="00DB4FFE"/>
    <w:rsid w:val="00DD1022"/>
    <w:rsid w:val="00DD22E2"/>
    <w:rsid w:val="00DE7089"/>
    <w:rsid w:val="00E004D4"/>
    <w:rsid w:val="00E2055D"/>
    <w:rsid w:val="00E21C3C"/>
    <w:rsid w:val="00E23CD1"/>
    <w:rsid w:val="00E561A8"/>
    <w:rsid w:val="00E572EB"/>
    <w:rsid w:val="00E66B76"/>
    <w:rsid w:val="00E7585B"/>
    <w:rsid w:val="00E941A2"/>
    <w:rsid w:val="00EC4CEE"/>
    <w:rsid w:val="00ED7F9A"/>
    <w:rsid w:val="00F02823"/>
    <w:rsid w:val="00F07C94"/>
    <w:rsid w:val="00F54066"/>
    <w:rsid w:val="00F70C0B"/>
    <w:rsid w:val="00F8094C"/>
    <w:rsid w:val="00F838C0"/>
    <w:rsid w:val="00F84CF7"/>
    <w:rsid w:val="00F92313"/>
    <w:rsid w:val="00F928F3"/>
    <w:rsid w:val="00FC7584"/>
    <w:rsid w:val="00FE2D9A"/>
    <w:rsid w:val="00FF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85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4198A"/>
    <w:rPr>
      <w:rFonts w:ascii="Symbol" w:hAnsi="Symbol"/>
    </w:rPr>
  </w:style>
  <w:style w:type="character" w:customStyle="1" w:styleId="WW8Num4z0">
    <w:name w:val="WW8Num4z0"/>
    <w:rsid w:val="0054198A"/>
    <w:rPr>
      <w:rFonts w:ascii="Symbol" w:hAnsi="Symbol"/>
    </w:rPr>
  </w:style>
  <w:style w:type="character" w:customStyle="1" w:styleId="Absatz-Standardschriftart">
    <w:name w:val="Absatz-Standardschriftart"/>
    <w:rsid w:val="0054198A"/>
  </w:style>
  <w:style w:type="character" w:customStyle="1" w:styleId="WW8Num3z0">
    <w:name w:val="WW8Num3z0"/>
    <w:rsid w:val="0054198A"/>
    <w:rPr>
      <w:rFonts w:ascii="Symbol" w:hAnsi="Symbol"/>
    </w:rPr>
  </w:style>
  <w:style w:type="character" w:customStyle="1" w:styleId="WW8Num3z1">
    <w:name w:val="WW8Num3z1"/>
    <w:rsid w:val="0054198A"/>
    <w:rPr>
      <w:rFonts w:ascii="Courier New" w:hAnsi="Courier New" w:cs="Courier New"/>
    </w:rPr>
  </w:style>
  <w:style w:type="character" w:customStyle="1" w:styleId="WW8Num3z2">
    <w:name w:val="WW8Num3z2"/>
    <w:rsid w:val="0054198A"/>
    <w:rPr>
      <w:rFonts w:ascii="Wingdings" w:hAnsi="Wingdings"/>
    </w:rPr>
  </w:style>
  <w:style w:type="character" w:customStyle="1" w:styleId="WW8Num6z0">
    <w:name w:val="WW8Num6z0"/>
    <w:rsid w:val="0054198A"/>
    <w:rPr>
      <w:rFonts w:ascii="Symbol" w:hAnsi="Symbol"/>
    </w:rPr>
  </w:style>
  <w:style w:type="character" w:customStyle="1" w:styleId="WW8Num6z2">
    <w:name w:val="WW8Num6z2"/>
    <w:rsid w:val="0054198A"/>
    <w:rPr>
      <w:rFonts w:ascii="Wingdings" w:hAnsi="Wingdings"/>
    </w:rPr>
  </w:style>
  <w:style w:type="character" w:customStyle="1" w:styleId="WW8Num6z4">
    <w:name w:val="WW8Num6z4"/>
    <w:rsid w:val="0054198A"/>
    <w:rPr>
      <w:rFonts w:ascii="Courier New" w:hAnsi="Courier New" w:cs="Courier New"/>
    </w:rPr>
  </w:style>
  <w:style w:type="character" w:customStyle="1" w:styleId="Domylnaczcionkaakapitu3">
    <w:name w:val="Domyślna czcionka akapitu3"/>
    <w:rsid w:val="0054198A"/>
  </w:style>
  <w:style w:type="character" w:customStyle="1" w:styleId="WW-Absatz-Standardschriftart">
    <w:name w:val="WW-Absatz-Standardschriftart"/>
    <w:rsid w:val="0054198A"/>
  </w:style>
  <w:style w:type="character" w:customStyle="1" w:styleId="WW-Absatz-Standardschriftart1">
    <w:name w:val="WW-Absatz-Standardschriftart1"/>
    <w:rsid w:val="0054198A"/>
  </w:style>
  <w:style w:type="character" w:customStyle="1" w:styleId="WW-Absatz-Standardschriftart11">
    <w:name w:val="WW-Absatz-Standardschriftart11"/>
    <w:rsid w:val="0054198A"/>
  </w:style>
  <w:style w:type="character" w:customStyle="1" w:styleId="WW-Absatz-Standardschriftart111">
    <w:name w:val="WW-Absatz-Standardschriftart111"/>
    <w:rsid w:val="0054198A"/>
  </w:style>
  <w:style w:type="character" w:customStyle="1" w:styleId="WW-Absatz-Standardschriftart1111">
    <w:name w:val="WW-Absatz-Standardschriftart1111"/>
    <w:rsid w:val="0054198A"/>
  </w:style>
  <w:style w:type="character" w:customStyle="1" w:styleId="WW-Absatz-Standardschriftart11111">
    <w:name w:val="WW-Absatz-Standardschriftart11111"/>
    <w:rsid w:val="0054198A"/>
  </w:style>
  <w:style w:type="character" w:customStyle="1" w:styleId="Domylnaczcionkaakapitu2">
    <w:name w:val="Domyślna czcionka akapitu2"/>
    <w:rsid w:val="0054198A"/>
  </w:style>
  <w:style w:type="character" w:customStyle="1" w:styleId="WW-Absatz-Standardschriftart111111">
    <w:name w:val="WW-Absatz-Standardschriftart111111"/>
    <w:rsid w:val="0054198A"/>
  </w:style>
  <w:style w:type="character" w:customStyle="1" w:styleId="WW-Absatz-Standardschriftart1111111">
    <w:name w:val="WW-Absatz-Standardschriftart1111111"/>
    <w:rsid w:val="0054198A"/>
  </w:style>
  <w:style w:type="character" w:customStyle="1" w:styleId="WW-Absatz-Standardschriftart11111111">
    <w:name w:val="WW-Absatz-Standardschriftart11111111"/>
    <w:rsid w:val="0054198A"/>
  </w:style>
  <w:style w:type="character" w:customStyle="1" w:styleId="WW-Absatz-Standardschriftart111111111">
    <w:name w:val="WW-Absatz-Standardschriftart111111111"/>
    <w:rsid w:val="0054198A"/>
  </w:style>
  <w:style w:type="character" w:customStyle="1" w:styleId="Domylnaczcionkaakapitu1">
    <w:name w:val="Domyślna czcionka akapitu1"/>
    <w:rsid w:val="0054198A"/>
  </w:style>
  <w:style w:type="character" w:styleId="Hipercze">
    <w:name w:val="Hyperlink"/>
    <w:basedOn w:val="Domylnaczcionkaakapitu3"/>
    <w:rsid w:val="0054198A"/>
    <w:rPr>
      <w:color w:val="0000FF"/>
      <w:u w:val="single"/>
    </w:rPr>
  </w:style>
  <w:style w:type="character" w:customStyle="1" w:styleId="Znakinumeracji">
    <w:name w:val="Znaki numeracji"/>
    <w:rsid w:val="0054198A"/>
  </w:style>
  <w:style w:type="paragraph" w:customStyle="1" w:styleId="Nagwek3">
    <w:name w:val="Nagłówek3"/>
    <w:basedOn w:val="Normalny"/>
    <w:next w:val="Tekstpodstawowy"/>
    <w:rsid w:val="0054198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4198A"/>
    <w:pPr>
      <w:spacing w:after="120"/>
    </w:pPr>
  </w:style>
  <w:style w:type="paragraph" w:styleId="Lista">
    <w:name w:val="List"/>
    <w:basedOn w:val="Tekstpodstawowy"/>
    <w:rsid w:val="0054198A"/>
    <w:rPr>
      <w:rFonts w:cs="Tahoma"/>
    </w:rPr>
  </w:style>
  <w:style w:type="paragraph" w:customStyle="1" w:styleId="Podpis3">
    <w:name w:val="Podpis3"/>
    <w:basedOn w:val="Normalny"/>
    <w:rsid w:val="0054198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4198A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5419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4198A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5419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4198A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54198A"/>
  </w:style>
  <w:style w:type="paragraph" w:styleId="Stopka">
    <w:name w:val="footer"/>
    <w:basedOn w:val="Normalny"/>
    <w:link w:val="StopkaZnak"/>
    <w:uiPriority w:val="99"/>
    <w:rsid w:val="0054198A"/>
  </w:style>
  <w:style w:type="paragraph" w:customStyle="1" w:styleId="Zawartoramki">
    <w:name w:val="Zawartość ramki"/>
    <w:basedOn w:val="Tekstpodstawowy"/>
    <w:rsid w:val="0054198A"/>
  </w:style>
  <w:style w:type="paragraph" w:styleId="Akapitzlist">
    <w:name w:val="List Paragraph"/>
    <w:basedOn w:val="Normalny"/>
    <w:qFormat/>
    <w:rsid w:val="0054198A"/>
    <w:pPr>
      <w:ind w:left="720"/>
    </w:pPr>
  </w:style>
  <w:style w:type="character" w:styleId="Pogrubienie">
    <w:name w:val="Strong"/>
    <w:qFormat/>
    <w:rsid w:val="00674693"/>
    <w:rPr>
      <w:b/>
      <w:bCs/>
    </w:rPr>
  </w:style>
  <w:style w:type="table" w:styleId="Tabela-Siatka">
    <w:name w:val="Table Grid"/>
    <w:basedOn w:val="Standardowy"/>
    <w:uiPriority w:val="59"/>
    <w:rsid w:val="000A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C25C1F"/>
    <w:rPr>
      <w:sz w:val="24"/>
      <w:szCs w:val="24"/>
      <w:lang w:eastAsia="ar-SA"/>
    </w:rPr>
  </w:style>
  <w:style w:type="paragraph" w:customStyle="1" w:styleId="Tekstwstpniesformatowany">
    <w:name w:val="Tekst wstępnie sformatowany"/>
    <w:basedOn w:val="Normalny"/>
    <w:rsid w:val="002647A0"/>
    <w:pPr>
      <w:widowControl w:val="0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8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8EA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60011"/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rsid w:val="00C6001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60011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0011"/>
    <w:rPr>
      <w:lang w:eastAsia="ar-SA"/>
    </w:rPr>
  </w:style>
  <w:style w:type="paragraph" w:customStyle="1" w:styleId="Standardowy1">
    <w:name w:val="Standardowy1"/>
    <w:rsid w:val="00296A66"/>
    <w:pPr>
      <w:widowControl w:val="0"/>
      <w:suppressAutoHyphens/>
    </w:pPr>
    <w:rPr>
      <w:rFonts w:eastAsia="SimSun" w:cs="Tahoma"/>
      <w:sz w:val="24"/>
      <w:szCs w:val="24"/>
      <w:lang w:eastAsia="hi-IN" w:bidi="hi-IN"/>
    </w:rPr>
  </w:style>
  <w:style w:type="paragraph" w:styleId="Lista2">
    <w:name w:val="List 2"/>
    <w:basedOn w:val="Normalny"/>
    <w:uiPriority w:val="99"/>
    <w:unhideWhenUsed/>
    <w:rsid w:val="00F70C0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70C0B"/>
    <w:pPr>
      <w:ind w:left="849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F70C0B"/>
    <w:pPr>
      <w:numPr>
        <w:numId w:val="28"/>
      </w:numPr>
      <w:contextualSpacing/>
    </w:pPr>
  </w:style>
  <w:style w:type="paragraph" w:styleId="Tytu">
    <w:name w:val="Title"/>
    <w:basedOn w:val="Normalny"/>
    <w:next w:val="Normalny"/>
    <w:link w:val="TytuZnak"/>
    <w:qFormat/>
    <w:rsid w:val="00F70C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70C0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70C0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F70C0B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BodyText23">
    <w:name w:val="Body Text 23"/>
    <w:basedOn w:val="Normalny"/>
    <w:rsid w:val="0060620F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Ja</cp:lastModifiedBy>
  <cp:revision>9</cp:revision>
  <cp:lastPrinted>2014-06-24T12:35:00Z</cp:lastPrinted>
  <dcterms:created xsi:type="dcterms:W3CDTF">2014-07-21T18:29:00Z</dcterms:created>
  <dcterms:modified xsi:type="dcterms:W3CDTF">2014-07-22T20:04:00Z</dcterms:modified>
</cp:coreProperties>
</file>